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D7" w:rsidRDefault="00863AD7" w:rsidP="00863AD7">
      <w:pPr>
        <w:pStyle w:val="Tekstpodstawowy"/>
        <w:jc w:val="right"/>
        <w:rPr>
          <w:b w:val="0"/>
          <w:bCs w:val="0"/>
        </w:rPr>
      </w:pPr>
      <w:r>
        <w:rPr>
          <w:b w:val="0"/>
          <w:bCs w:val="0"/>
        </w:rPr>
        <w:t>Pieniężno, dn.</w:t>
      </w:r>
      <w:r w:rsidR="003A4444">
        <w:rPr>
          <w:b w:val="0"/>
          <w:bCs w:val="0"/>
        </w:rPr>
        <w:t xml:space="preserve"> 20</w:t>
      </w:r>
      <w:r>
        <w:rPr>
          <w:b w:val="0"/>
          <w:bCs w:val="0"/>
        </w:rPr>
        <w:t>.1</w:t>
      </w:r>
      <w:r w:rsidR="00B06156">
        <w:rPr>
          <w:b w:val="0"/>
          <w:bCs w:val="0"/>
        </w:rPr>
        <w:t>1</w:t>
      </w:r>
      <w:r>
        <w:rPr>
          <w:b w:val="0"/>
          <w:bCs w:val="0"/>
        </w:rPr>
        <w:t>.201</w:t>
      </w:r>
      <w:r w:rsidR="000F12E8">
        <w:rPr>
          <w:b w:val="0"/>
          <w:bCs w:val="0"/>
        </w:rPr>
        <w:t>7</w:t>
      </w:r>
      <w:r w:rsidR="003759D5">
        <w:rPr>
          <w:b w:val="0"/>
          <w:bCs w:val="0"/>
        </w:rPr>
        <w:t xml:space="preserve"> </w:t>
      </w:r>
      <w:r>
        <w:rPr>
          <w:b w:val="0"/>
          <w:bCs w:val="0"/>
        </w:rPr>
        <w:t xml:space="preserve">r. </w:t>
      </w:r>
    </w:p>
    <w:p w:rsidR="00863AD7" w:rsidRDefault="00863AD7" w:rsidP="00863AD7">
      <w:pPr>
        <w:rPr>
          <w:b/>
        </w:rPr>
      </w:pPr>
      <w:r>
        <w:rPr>
          <w:b/>
        </w:rPr>
        <w:t>IN. 271.1.</w:t>
      </w:r>
      <w:r w:rsidR="00FA354F">
        <w:rPr>
          <w:b/>
        </w:rPr>
        <w:t>3</w:t>
      </w:r>
      <w:r>
        <w:rPr>
          <w:b/>
        </w:rPr>
        <w:t>.201</w:t>
      </w:r>
      <w:r w:rsidR="00FA354F">
        <w:rPr>
          <w:b/>
        </w:rPr>
        <w:t>7</w:t>
      </w:r>
    </w:p>
    <w:p w:rsidR="00863AD7" w:rsidRDefault="00863AD7" w:rsidP="00863AD7">
      <w:pPr>
        <w:pStyle w:val="Tekstpodstawowy"/>
        <w:jc w:val="center"/>
        <w:rPr>
          <w:b w:val="0"/>
          <w:bCs w:val="0"/>
        </w:rPr>
      </w:pPr>
    </w:p>
    <w:p w:rsidR="00863AD7" w:rsidRDefault="00863AD7" w:rsidP="00863AD7">
      <w:pPr>
        <w:pStyle w:val="Tekstpodstawowy"/>
        <w:jc w:val="center"/>
        <w:rPr>
          <w:bCs w:val="0"/>
        </w:rPr>
      </w:pPr>
    </w:p>
    <w:tbl>
      <w:tblPr>
        <w:tblW w:w="0" w:type="auto"/>
        <w:tblInd w:w="1175" w:type="dxa"/>
        <w:tblLayout w:type="fixed"/>
        <w:tblCellMar>
          <w:top w:w="55" w:type="dxa"/>
          <w:left w:w="55" w:type="dxa"/>
          <w:bottom w:w="55" w:type="dxa"/>
          <w:right w:w="55" w:type="dxa"/>
        </w:tblCellMar>
        <w:tblLook w:val="04A0" w:firstRow="1" w:lastRow="0" w:firstColumn="1" w:lastColumn="0" w:noHBand="0" w:noVBand="1"/>
      </w:tblPr>
      <w:tblGrid>
        <w:gridCol w:w="7793"/>
      </w:tblGrid>
      <w:tr w:rsidR="00863AD7" w:rsidTr="00863AD7">
        <w:tc>
          <w:tcPr>
            <w:tcW w:w="7793"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SPECYFIKACJA</w:t>
            </w:r>
          </w:p>
          <w:p w:rsidR="00863AD7" w:rsidRDefault="00863AD7">
            <w:pPr>
              <w:autoSpaceDE w:val="0"/>
              <w:jc w:val="center"/>
              <w:rPr>
                <w:b/>
                <w:bCs/>
              </w:rPr>
            </w:pPr>
            <w:r>
              <w:rPr>
                <w:b/>
                <w:bCs/>
              </w:rPr>
              <w:t>ISTOTNYCH WARUNKÓW ZAMÓWIENIA</w:t>
            </w:r>
          </w:p>
          <w:p w:rsidR="00863AD7" w:rsidRDefault="00863AD7">
            <w:pPr>
              <w:autoSpaceDE w:val="0"/>
              <w:jc w:val="center"/>
              <w:rPr>
                <w:b/>
                <w:bCs/>
              </w:rPr>
            </w:pPr>
            <w:r>
              <w:rPr>
                <w:b/>
                <w:bCs/>
              </w:rPr>
              <w:t>(SIWZ)</w:t>
            </w:r>
          </w:p>
        </w:tc>
      </w:tr>
    </w:tbl>
    <w:p w:rsidR="00863AD7" w:rsidRDefault="00863AD7" w:rsidP="00863AD7">
      <w:pPr>
        <w:jc w:val="center"/>
      </w:pPr>
    </w:p>
    <w:p w:rsidR="00863AD7" w:rsidRDefault="00863AD7" w:rsidP="00863AD7">
      <w:pPr>
        <w:pStyle w:val="Tekstpodstawowywcity"/>
        <w:ind w:left="0"/>
        <w:jc w:val="left"/>
      </w:pPr>
    </w:p>
    <w:p w:rsidR="00863AD7" w:rsidRDefault="00863AD7" w:rsidP="00863AD7">
      <w:pPr>
        <w:pStyle w:val="Tekstpodstawowywcity"/>
        <w:ind w:left="0"/>
        <w:jc w:val="left"/>
      </w:pPr>
    </w:p>
    <w:p w:rsidR="00863AD7" w:rsidRDefault="00863AD7" w:rsidP="00863AD7">
      <w:pPr>
        <w:pStyle w:val="Tekstpodstawowywcity"/>
        <w:ind w:left="0"/>
        <w:rPr>
          <w:b w:val="0"/>
        </w:rPr>
      </w:pPr>
      <w:r>
        <w:rPr>
          <w:b w:val="0"/>
        </w:rPr>
        <w:t>na wykonanie usługi pod nazwą:</w:t>
      </w:r>
    </w:p>
    <w:p w:rsidR="00863AD7" w:rsidRDefault="00863AD7" w:rsidP="00863AD7">
      <w:pPr>
        <w:pStyle w:val="Tekstpodstawowywcity"/>
      </w:pPr>
    </w:p>
    <w:p w:rsidR="00863AD7" w:rsidRDefault="00863AD7" w:rsidP="00863AD7">
      <w:pPr>
        <w:jc w:val="center"/>
        <w:rPr>
          <w:b/>
          <w:bCs/>
        </w:rPr>
      </w:pPr>
    </w:p>
    <w:p w:rsidR="00863AD7" w:rsidRDefault="00863AD7" w:rsidP="00863AD7">
      <w:pPr>
        <w:spacing w:line="100" w:lineRule="atLeast"/>
        <w:jc w:val="center"/>
        <w:rPr>
          <w:b/>
          <w:bCs/>
        </w:rPr>
      </w:pPr>
      <w:r>
        <w:rPr>
          <w:b/>
          <w:bCs/>
        </w:rPr>
        <w:t xml:space="preserve">„ CAŁOROCZNE UTRZYMANIE CZYSTOŚCI I PORZĄDKU  NA TERENIE PIENIĘŻNA W </w:t>
      </w:r>
      <w:r w:rsidR="00B06156">
        <w:rPr>
          <w:b/>
          <w:bCs/>
        </w:rPr>
        <w:t xml:space="preserve">2018 </w:t>
      </w:r>
      <w:r>
        <w:rPr>
          <w:b/>
          <w:bCs/>
        </w:rPr>
        <w:t>ROKU”</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r>
        <w:rPr>
          <w:b/>
          <w:bCs/>
        </w:rPr>
        <w:t xml:space="preserve">POSTĘPOWANIE O UDZIELENIE ZAMÓWIENIA PUBLICZNEGO O WARTOŚCI NIEPRZEKRACZAJĄCEJ KWOT OKREŚLONYCH W PRZEPISACH WYDANYCH NA PODSTAWIE ART. 11 UST. 8 </w:t>
      </w:r>
      <w:r w:rsidR="005F65DA">
        <w:rPr>
          <w:b/>
          <w:bCs/>
        </w:rPr>
        <w:t>USTAWY</w:t>
      </w:r>
      <w:r w:rsidR="00B65780">
        <w:rPr>
          <w:b/>
          <w:bCs/>
        </w:rPr>
        <w:t xml:space="preserve"> </w:t>
      </w:r>
      <w:r w:rsidR="005F65DA">
        <w:rPr>
          <w:b/>
          <w:bCs/>
        </w:rPr>
        <w:t>PZP</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r>
        <w:rPr>
          <w:b/>
          <w:bCs/>
        </w:rPr>
        <w:t>Przetarg nieograniczony</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rPr>
          <w:b/>
          <w:bCs/>
        </w:rPr>
      </w:pPr>
      <w:r>
        <w:rPr>
          <w:b/>
          <w:bCs/>
        </w:rPr>
        <w:t xml:space="preserve">                                                                                                                    </w:t>
      </w:r>
    </w:p>
    <w:p w:rsidR="00863AD7" w:rsidRDefault="00863AD7" w:rsidP="00863AD7">
      <w:pPr>
        <w:jc w:val="center"/>
        <w:rPr>
          <w:b/>
          <w:bCs/>
        </w:rPr>
      </w:pPr>
      <w:r>
        <w:rPr>
          <w:b/>
          <w:bCs/>
        </w:rPr>
        <w:t xml:space="preserve">                                                                              ZATWIERDZAM</w:t>
      </w:r>
    </w:p>
    <w:p w:rsidR="00863AD7" w:rsidRDefault="00863AD7" w:rsidP="00863AD7">
      <w:pPr>
        <w:rPr>
          <w:b/>
          <w:bCs/>
        </w:rPr>
      </w:pPr>
      <w:r>
        <w:rPr>
          <w:b/>
          <w:bCs/>
        </w:rPr>
        <w:t xml:space="preserve">       </w:t>
      </w:r>
    </w:p>
    <w:p w:rsidR="00863AD7" w:rsidRDefault="00863AD7" w:rsidP="00863AD7">
      <w:pPr>
        <w:rPr>
          <w:b/>
          <w:bCs/>
        </w:rPr>
      </w:pPr>
    </w:p>
    <w:p w:rsidR="00863AD7" w:rsidRDefault="00863AD7" w:rsidP="00863AD7">
      <w:pPr>
        <w:jc w:val="center"/>
        <w:rPr>
          <w:b/>
          <w:bCs/>
        </w:rPr>
      </w:pPr>
    </w:p>
    <w:p w:rsidR="00863AD7" w:rsidRDefault="00863AD7" w:rsidP="00863AD7">
      <w:pPr>
        <w:jc w:val="right"/>
        <w:rPr>
          <w:b/>
          <w:bCs/>
        </w:rPr>
      </w:pPr>
      <w:r>
        <w:rPr>
          <w:b/>
          <w:bCs/>
        </w:rPr>
        <w:t xml:space="preserve">                                                                                              …………………………………………..</w:t>
      </w:r>
    </w:p>
    <w:p w:rsidR="00863AD7" w:rsidRDefault="00863AD7" w:rsidP="00863AD7">
      <w:pPr>
        <w:rPr>
          <w:bCs/>
        </w:rPr>
      </w:pPr>
      <w:r>
        <w:rPr>
          <w:b/>
          <w:bCs/>
        </w:rPr>
        <w:t xml:space="preserve">                                                                                         </w:t>
      </w:r>
      <w:r>
        <w:rPr>
          <w:bCs/>
        </w:rPr>
        <w:t>(Podpis Kierownika Jednostki )</w:t>
      </w:r>
    </w:p>
    <w:p w:rsidR="00863AD7" w:rsidRDefault="00863AD7" w:rsidP="00863AD7">
      <w:pPr>
        <w:rPr>
          <w:b/>
          <w:bCs/>
        </w:rPr>
      </w:pPr>
    </w:p>
    <w:p w:rsidR="00863AD7" w:rsidRDefault="00863AD7" w:rsidP="00863AD7">
      <w:pPr>
        <w:rPr>
          <w:b/>
          <w:bCs/>
        </w:rPr>
      </w:pPr>
    </w:p>
    <w:p w:rsidR="00863AD7" w:rsidRDefault="00863AD7" w:rsidP="00863AD7">
      <w:pPr>
        <w:rPr>
          <w:b/>
          <w:bCs/>
        </w:rPr>
      </w:pPr>
      <w:r>
        <w:rPr>
          <w:b/>
          <w:bCs/>
        </w:rPr>
        <w:t xml:space="preserve">                                                                                                                                       </w:t>
      </w:r>
    </w:p>
    <w:p w:rsidR="00863AD7" w:rsidRDefault="00863AD7" w:rsidP="00863AD7">
      <w:pPr>
        <w:rPr>
          <w:b/>
          <w:bCs/>
        </w:rPr>
      </w:pPr>
    </w:p>
    <w:p w:rsidR="00863AD7" w:rsidRDefault="00863AD7" w:rsidP="00863AD7">
      <w:pPr>
        <w:rPr>
          <w:b/>
          <w:bCs/>
        </w:rPr>
      </w:pPr>
    </w:p>
    <w:p w:rsidR="00863AD7" w:rsidRDefault="00863AD7" w:rsidP="00863AD7">
      <w:pPr>
        <w:rPr>
          <w:b/>
          <w:bCs/>
        </w:rPr>
      </w:pPr>
    </w:p>
    <w:p w:rsidR="00863AD7" w:rsidRDefault="00863AD7" w:rsidP="00863AD7">
      <w:pPr>
        <w:jc w:val="center"/>
        <w:rPr>
          <w:b/>
          <w:bCs/>
        </w:rPr>
      </w:pPr>
    </w:p>
    <w:p w:rsidR="00863AD7" w:rsidRDefault="00863AD7" w:rsidP="00863AD7">
      <w:pPr>
        <w:shd w:val="clear" w:color="auto" w:fill="FFFFFF"/>
        <w:spacing w:before="10"/>
        <w:ind w:right="55"/>
        <w:jc w:val="center"/>
      </w:pPr>
    </w:p>
    <w:p w:rsidR="00863AD7" w:rsidRDefault="00863AD7" w:rsidP="00863AD7">
      <w:pPr>
        <w:rPr>
          <w:b/>
        </w:rPr>
      </w:pPr>
    </w:p>
    <w:p w:rsidR="00863AD7" w:rsidRDefault="00863AD7" w:rsidP="00863AD7">
      <w:pPr>
        <w:rPr>
          <w:b/>
        </w:rPr>
      </w:pPr>
    </w:p>
    <w:p w:rsidR="00863AD7" w:rsidRDefault="00863AD7" w:rsidP="00863AD7">
      <w:pPr>
        <w:rPr>
          <w:b/>
        </w:rPr>
      </w:pPr>
    </w:p>
    <w:p w:rsidR="00863AD7" w:rsidRDefault="00863AD7" w:rsidP="00863AD7">
      <w:pPr>
        <w:rPr>
          <w:b/>
        </w:rPr>
      </w:pPr>
    </w:p>
    <w:p w:rsidR="00863AD7" w:rsidRDefault="00863AD7" w:rsidP="00863AD7">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shd w:val="clear" w:color="auto" w:fill="FFFFFF"/>
              <w:autoSpaceDE w:val="0"/>
              <w:snapToGrid w:val="0"/>
              <w:spacing w:before="10"/>
              <w:ind w:left="-72" w:right="-90"/>
              <w:jc w:val="center"/>
              <w:rPr>
                <w:b/>
                <w:bCs/>
              </w:rPr>
            </w:pPr>
            <w:r>
              <w:rPr>
                <w:b/>
                <w:bCs/>
              </w:rPr>
              <w:lastRenderedPageBreak/>
              <w:t>I. DANE ZAMAWIAJĄCEGO</w:t>
            </w:r>
          </w:p>
        </w:tc>
      </w:tr>
    </w:tbl>
    <w:p w:rsidR="00863AD7" w:rsidRDefault="00863AD7" w:rsidP="00863AD7">
      <w:pPr>
        <w:shd w:val="clear" w:color="auto" w:fill="FFFFFF"/>
        <w:spacing w:before="10"/>
        <w:ind w:right="55"/>
        <w:jc w:val="center"/>
      </w:pPr>
    </w:p>
    <w:p w:rsidR="00863AD7" w:rsidRDefault="00863AD7" w:rsidP="00863AD7">
      <w:pPr>
        <w:shd w:val="clear" w:color="auto" w:fill="FFFFFF"/>
        <w:spacing w:before="10"/>
        <w:ind w:right="55"/>
        <w:rPr>
          <w:color w:val="000000"/>
        </w:rPr>
      </w:pPr>
      <w:r>
        <w:rPr>
          <w:b/>
          <w:bCs/>
          <w:color w:val="000000"/>
        </w:rPr>
        <w:t>Nazwa Zamawiającego:</w:t>
      </w:r>
      <w:r>
        <w:rPr>
          <w:color w:val="000000"/>
        </w:rPr>
        <w:t xml:space="preserve"> Gmina Pieniężno</w:t>
      </w:r>
    </w:p>
    <w:p w:rsidR="00863AD7" w:rsidRDefault="00863AD7" w:rsidP="00863AD7">
      <w:pPr>
        <w:autoSpaceDE w:val="0"/>
        <w:rPr>
          <w:color w:val="000000"/>
        </w:rPr>
      </w:pPr>
      <w:r>
        <w:rPr>
          <w:b/>
          <w:bCs/>
          <w:color w:val="000000"/>
        </w:rPr>
        <w:t>Regon:</w:t>
      </w:r>
      <w:r>
        <w:rPr>
          <w:color w:val="000000"/>
        </w:rPr>
        <w:t xml:space="preserve"> 170-748-005</w:t>
      </w:r>
    </w:p>
    <w:p w:rsidR="00863AD7" w:rsidRDefault="00863AD7" w:rsidP="00863AD7">
      <w:pPr>
        <w:autoSpaceDE w:val="0"/>
        <w:rPr>
          <w:color w:val="000000"/>
        </w:rPr>
      </w:pPr>
      <w:r>
        <w:rPr>
          <w:b/>
          <w:bCs/>
          <w:color w:val="000000"/>
        </w:rPr>
        <w:t>NIP:</w:t>
      </w:r>
      <w:r>
        <w:rPr>
          <w:color w:val="000000"/>
        </w:rPr>
        <w:t xml:space="preserve"> 582-156-21-96</w:t>
      </w:r>
    </w:p>
    <w:p w:rsidR="00863AD7" w:rsidRDefault="00863AD7" w:rsidP="00863AD7">
      <w:pPr>
        <w:autoSpaceDE w:val="0"/>
        <w:rPr>
          <w:color w:val="000000"/>
        </w:rPr>
      </w:pPr>
      <w:r>
        <w:rPr>
          <w:b/>
          <w:bCs/>
          <w:color w:val="000000"/>
        </w:rPr>
        <w:t>Miejscowość:</w:t>
      </w:r>
      <w:r>
        <w:rPr>
          <w:color w:val="000000"/>
        </w:rPr>
        <w:t xml:space="preserve"> Pieniężno</w:t>
      </w:r>
    </w:p>
    <w:p w:rsidR="00863AD7" w:rsidRDefault="00863AD7" w:rsidP="00863AD7">
      <w:pPr>
        <w:autoSpaceDE w:val="0"/>
        <w:rPr>
          <w:color w:val="000000"/>
        </w:rPr>
      </w:pPr>
      <w:r>
        <w:rPr>
          <w:b/>
          <w:bCs/>
          <w:color w:val="000000"/>
        </w:rPr>
        <w:t>Adres</w:t>
      </w:r>
      <w:r>
        <w:rPr>
          <w:color w:val="000000"/>
        </w:rPr>
        <w:t>: ul. Generalska. 8</w:t>
      </w:r>
    </w:p>
    <w:p w:rsidR="00863AD7" w:rsidRDefault="00863AD7" w:rsidP="00863AD7">
      <w:pPr>
        <w:autoSpaceDE w:val="0"/>
        <w:rPr>
          <w:color w:val="0000FF"/>
        </w:rPr>
      </w:pPr>
      <w:r>
        <w:rPr>
          <w:b/>
          <w:bCs/>
          <w:color w:val="000000"/>
        </w:rPr>
        <w:t>Strona internetowa:</w:t>
      </w:r>
      <w:r>
        <w:rPr>
          <w:color w:val="000000"/>
        </w:rPr>
        <w:t xml:space="preserve"> </w:t>
      </w:r>
      <w:r>
        <w:rPr>
          <w:color w:val="0000FF"/>
        </w:rPr>
        <w:t>http://bip.pieniezno.pl</w:t>
      </w:r>
      <w:r>
        <w:rPr>
          <w:color w:val="000000"/>
        </w:rPr>
        <w:t xml:space="preserve">; </w:t>
      </w:r>
      <w:r>
        <w:rPr>
          <w:color w:val="0000FF"/>
        </w:rPr>
        <w:t>www.pieniezno.pl</w:t>
      </w:r>
    </w:p>
    <w:p w:rsidR="00863AD7" w:rsidRDefault="00863AD7" w:rsidP="00863AD7">
      <w:pPr>
        <w:autoSpaceDE w:val="0"/>
        <w:rPr>
          <w:color w:val="000000"/>
        </w:rPr>
      </w:pPr>
      <w:r>
        <w:rPr>
          <w:b/>
          <w:bCs/>
          <w:color w:val="000000"/>
        </w:rPr>
        <w:t>Godziny urzędowania</w:t>
      </w:r>
      <w:r>
        <w:rPr>
          <w:color w:val="000000"/>
        </w:rPr>
        <w:t>: 7:30 -15:30</w:t>
      </w:r>
    </w:p>
    <w:p w:rsidR="00863AD7" w:rsidRDefault="00863AD7" w:rsidP="00863AD7">
      <w:pPr>
        <w:autoSpaceDE w:val="0"/>
        <w:rPr>
          <w:color w:val="000000"/>
        </w:rPr>
      </w:pPr>
      <w:r>
        <w:rPr>
          <w:b/>
          <w:bCs/>
          <w:color w:val="000000"/>
        </w:rPr>
        <w:t>Tel./fax</w:t>
      </w:r>
      <w:r>
        <w:rPr>
          <w:color w:val="000000"/>
        </w:rPr>
        <w:t>: 55-237-46-00 / 55-237-46-01</w:t>
      </w:r>
    </w:p>
    <w:p w:rsidR="00863AD7" w:rsidRDefault="00863AD7" w:rsidP="00863AD7">
      <w:pPr>
        <w:autoSpaceDE w:val="0"/>
        <w:rPr>
          <w:color w:val="0000FF"/>
        </w:rPr>
      </w:pPr>
      <w:r>
        <w:rPr>
          <w:b/>
          <w:bCs/>
          <w:color w:val="000000"/>
        </w:rPr>
        <w:t>Adres e-mail</w:t>
      </w:r>
      <w:r>
        <w:rPr>
          <w:b/>
          <w:color w:val="000000"/>
        </w:rPr>
        <w:t xml:space="preserve">: </w:t>
      </w:r>
      <w:hyperlink r:id="rId8" w:history="1">
        <w:r w:rsidRPr="00FA354F">
          <w:rPr>
            <w:rStyle w:val="Hipercze"/>
            <w:u w:val="none"/>
          </w:rPr>
          <w:t>gospodarka.komunalna@pieniezno.pl</w:t>
        </w:r>
      </w:hyperlink>
      <w:r w:rsidRPr="00FA354F">
        <w:rPr>
          <w:b/>
          <w:color w:val="000000"/>
        </w:rPr>
        <w:t xml:space="preserve"> </w:t>
      </w:r>
      <w:r>
        <w:rPr>
          <w:b/>
          <w:color w:val="000000"/>
        </w:rPr>
        <w:t xml:space="preserve">, </w:t>
      </w:r>
      <w:r>
        <w:rPr>
          <w:color w:val="0000FF"/>
        </w:rPr>
        <w:t>urzad@pieniezno.pl</w:t>
      </w:r>
    </w:p>
    <w:p w:rsidR="00863AD7" w:rsidRDefault="00863AD7" w:rsidP="00863AD7">
      <w:pPr>
        <w:shd w:val="clear" w:color="auto" w:fill="FFFFFF"/>
        <w:spacing w:before="10"/>
        <w:ind w:right="55"/>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rPr>
            </w:pPr>
            <w:r>
              <w:rPr>
                <w:b/>
              </w:rPr>
              <w:t>II. TRYB UDZIELENIA ZAMÓWIENIA</w:t>
            </w:r>
          </w:p>
        </w:tc>
      </w:tr>
    </w:tbl>
    <w:p w:rsidR="00863AD7" w:rsidRDefault="00863AD7" w:rsidP="00863AD7">
      <w:pPr>
        <w:rPr>
          <w:b/>
        </w:rPr>
      </w:pPr>
    </w:p>
    <w:p w:rsidR="00863AD7" w:rsidRDefault="00863AD7" w:rsidP="00863AD7">
      <w:pPr>
        <w:jc w:val="both"/>
      </w:pPr>
      <w:r>
        <w:t xml:space="preserve">Postępowanie o udzielenie niniejszego zamówienia prowadzone </w:t>
      </w:r>
      <w:r w:rsidR="00FA354F">
        <w:t xml:space="preserve">jest </w:t>
      </w:r>
      <w:r>
        <w:t xml:space="preserve">w trybie przetargu nieograniczonego </w:t>
      </w:r>
      <w:r w:rsidR="00FA354F">
        <w:t>art. 39 ustawy z dnia 29 stycznia 2004 r. Prawo zamówień publicznych</w:t>
      </w:r>
      <w:r w:rsidR="00BE584B">
        <w:t xml:space="preserve">              </w:t>
      </w:r>
      <w:r w:rsidR="00FA354F">
        <w:t xml:space="preserve"> (tj. Dz. U. 2017.1579)</w:t>
      </w:r>
      <w:r w:rsidR="00B65780">
        <w:t xml:space="preserve">, zwanej dalej </w:t>
      </w:r>
      <w:proofErr w:type="spellStart"/>
      <w:r w:rsidR="00B65780">
        <w:t>Pzp</w:t>
      </w:r>
      <w:proofErr w:type="spellEnd"/>
      <w:r w:rsidR="00FA354F">
        <w:t xml:space="preserve"> o wartości mniejszej niż kwoty </w:t>
      </w:r>
      <w:r>
        <w:t xml:space="preserve">określone </w:t>
      </w:r>
      <w:r w:rsidR="00BE584B">
        <w:t xml:space="preserve">                                </w:t>
      </w:r>
      <w:r>
        <w:t xml:space="preserve">w przepisach wydanych na </w:t>
      </w:r>
      <w:r w:rsidR="00FA354F">
        <w:t xml:space="preserve">podstawie art. 11 ust. 8 ustawy. </w:t>
      </w:r>
    </w:p>
    <w:p w:rsidR="00863AD7" w:rsidRDefault="00863AD7"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rPr>
            </w:pPr>
            <w:r>
              <w:rPr>
                <w:b/>
              </w:rPr>
              <w:t xml:space="preserve">III. OPIS PRZEDMIOTU ZAMÓWIENIA </w:t>
            </w:r>
          </w:p>
        </w:tc>
      </w:tr>
    </w:tbl>
    <w:p w:rsidR="00863AD7" w:rsidRDefault="00863AD7" w:rsidP="00863AD7">
      <w:pPr>
        <w:jc w:val="both"/>
      </w:pPr>
    </w:p>
    <w:p w:rsidR="00863AD7" w:rsidRDefault="00863AD7" w:rsidP="00863AD7">
      <w:pPr>
        <w:jc w:val="both"/>
        <w:rPr>
          <w:b/>
        </w:rPr>
      </w:pPr>
      <w:r>
        <w:rPr>
          <w:b/>
        </w:rPr>
        <w:t xml:space="preserve">Przedmiot zamówienia wg Wspólnego Słownika Zamówień (CPV): </w:t>
      </w:r>
    </w:p>
    <w:p w:rsidR="00863AD7" w:rsidRDefault="00863AD7" w:rsidP="00863AD7">
      <w:pPr>
        <w:jc w:val="both"/>
        <w:rPr>
          <w:b/>
        </w:rPr>
      </w:pPr>
    </w:p>
    <w:p w:rsidR="00863AD7" w:rsidRDefault="00863AD7" w:rsidP="00863AD7">
      <w:r>
        <w:t xml:space="preserve">90.61.10.00-3 – usługi sprzątania ulic </w:t>
      </w:r>
    </w:p>
    <w:p w:rsidR="00863AD7" w:rsidRDefault="00863AD7" w:rsidP="00863AD7">
      <w:r>
        <w:t>90.61.20.00</w:t>
      </w:r>
      <w:r w:rsidR="005E331F">
        <w:t xml:space="preserve"> -0 -</w:t>
      </w:r>
      <w:r>
        <w:t>usługi zamiatania ulic</w:t>
      </w:r>
    </w:p>
    <w:p w:rsidR="005E331F" w:rsidRDefault="005E331F" w:rsidP="005E331F">
      <w:r>
        <w:t>90.62.00.00-9 – usługi odśnieżania</w:t>
      </w:r>
    </w:p>
    <w:p w:rsidR="00863AD7" w:rsidRDefault="00863AD7" w:rsidP="00863AD7">
      <w:pPr>
        <w:pStyle w:val="Tekstpodstawowy"/>
      </w:pPr>
      <w:bookmarkStart w:id="0" w:name="_GoBack"/>
      <w:bookmarkEnd w:id="0"/>
    </w:p>
    <w:p w:rsidR="00863AD7" w:rsidRDefault="00863AD7" w:rsidP="00863AD7">
      <w:pPr>
        <w:jc w:val="both"/>
        <w:rPr>
          <w:b/>
          <w:bCs/>
        </w:rPr>
      </w:pPr>
      <w:r>
        <w:rPr>
          <w:b/>
          <w:bCs/>
        </w:rPr>
        <w:t xml:space="preserve"> 1. Przedmiot zamówienia: </w:t>
      </w:r>
    </w:p>
    <w:p w:rsidR="00863AD7" w:rsidRDefault="00863AD7" w:rsidP="00863AD7">
      <w:pPr>
        <w:jc w:val="both"/>
      </w:pPr>
      <w:r>
        <w:t xml:space="preserve">Przedmiotem zamówienia jest usługa polegająca na bieżącym utrzymaniu czystości </w:t>
      </w:r>
      <w:r>
        <w:br/>
        <w:t xml:space="preserve">i porządku ulic, chodników i placów na terenie Pieniężna </w:t>
      </w:r>
      <w:r w:rsidR="003A4444">
        <w:t xml:space="preserve">będących własnością Miasta </w:t>
      </w:r>
      <w:r w:rsidR="00DE56E5">
        <w:t xml:space="preserve">                        </w:t>
      </w:r>
      <w:r w:rsidR="003A4444">
        <w:t xml:space="preserve">i Gminy Pieniężno oraz ulic i chodników przekazanych przez Zarząd Powiatu Gminie Pieniężno (porozumienie z 29 marca 2016 roku) </w:t>
      </w:r>
      <w:r>
        <w:t xml:space="preserve">wraz z ich zimowym utrzymaniem. </w:t>
      </w:r>
    </w:p>
    <w:p w:rsidR="00863AD7" w:rsidRDefault="00863AD7" w:rsidP="00863AD7">
      <w:pPr>
        <w:spacing w:line="360" w:lineRule="auto"/>
        <w:jc w:val="both"/>
      </w:pPr>
    </w:p>
    <w:p w:rsidR="00863AD7" w:rsidRDefault="00863AD7" w:rsidP="00863AD7">
      <w:pPr>
        <w:spacing w:line="360" w:lineRule="auto"/>
        <w:jc w:val="both"/>
        <w:rPr>
          <w:b/>
          <w:bCs/>
        </w:rPr>
      </w:pPr>
      <w:r>
        <w:t xml:space="preserve"> </w:t>
      </w:r>
      <w:r>
        <w:rPr>
          <w:b/>
          <w:bCs/>
        </w:rPr>
        <w:t>2.</w:t>
      </w:r>
      <w:r>
        <w:t xml:space="preserve"> </w:t>
      </w:r>
      <w:r>
        <w:rPr>
          <w:b/>
          <w:bCs/>
        </w:rPr>
        <w:t>Szczegółowy zakres prac obejmuje:</w:t>
      </w:r>
    </w:p>
    <w:p w:rsidR="00271661" w:rsidRDefault="00271661" w:rsidP="00271661">
      <w:pPr>
        <w:jc w:val="both"/>
        <w:rPr>
          <w:b/>
          <w:bCs/>
        </w:rPr>
      </w:pPr>
      <w:bookmarkStart w:id="1" w:name="_Hlk498943563"/>
      <w:r>
        <w:rPr>
          <w:b/>
          <w:bCs/>
        </w:rPr>
        <w:t xml:space="preserve">2.1 </w:t>
      </w:r>
      <w:bookmarkStart w:id="2" w:name="_Hlk498942016"/>
      <w:r>
        <w:rPr>
          <w:b/>
          <w:bCs/>
        </w:rPr>
        <w:t>Utrzymanie czystości i porządku ulic, chodników oraz placów na terenie Pieniężna będących własnością Miasta i Gminy Pieniężno</w:t>
      </w:r>
      <w:bookmarkEnd w:id="2"/>
      <w:r>
        <w:rPr>
          <w:b/>
          <w:bCs/>
        </w:rPr>
        <w:t>:</w:t>
      </w:r>
    </w:p>
    <w:bookmarkEnd w:id="1"/>
    <w:p w:rsidR="00271661" w:rsidRDefault="00271661" w:rsidP="00271661">
      <w:pPr>
        <w:jc w:val="both"/>
        <w:rPr>
          <w:b/>
          <w:bCs/>
        </w:rPr>
      </w:pPr>
    </w:p>
    <w:p w:rsidR="00863AD7" w:rsidRDefault="00863AD7" w:rsidP="00863AD7">
      <w:pPr>
        <w:spacing w:line="360" w:lineRule="auto"/>
        <w:jc w:val="both"/>
        <w:rPr>
          <w:b/>
          <w:bCs/>
        </w:rPr>
      </w:pPr>
      <w:r>
        <w:rPr>
          <w:b/>
          <w:bCs/>
        </w:rPr>
        <w:t>a) stałe:</w:t>
      </w:r>
    </w:p>
    <w:p w:rsidR="00863AD7" w:rsidRDefault="00863AD7" w:rsidP="00863AD7">
      <w:pPr>
        <w:ind w:left="360"/>
        <w:jc w:val="both"/>
      </w:pPr>
      <w:r>
        <w:t xml:space="preserve">-  utrzymywanie czystości ulic, chodników, placów i ścieżek rowerowych, </w:t>
      </w:r>
    </w:p>
    <w:p w:rsidR="00863AD7" w:rsidRDefault="00863AD7" w:rsidP="00863AD7">
      <w:pPr>
        <w:ind w:left="360"/>
        <w:jc w:val="both"/>
      </w:pPr>
      <w:r>
        <w:t>–  usuwanie zanieczyszczeń minimum 2 razy w tygodniu,</w:t>
      </w:r>
    </w:p>
    <w:p w:rsidR="00863AD7" w:rsidRDefault="00863AD7" w:rsidP="00863AD7">
      <w:pPr>
        <w:numPr>
          <w:ilvl w:val="0"/>
          <w:numId w:val="1"/>
        </w:numPr>
        <w:jc w:val="both"/>
      </w:pPr>
      <w:r>
        <w:t xml:space="preserve">opróżnianie rozmieszczonych na terenie miasta koszy ulicznych co najmniej 2 razy </w:t>
      </w:r>
    </w:p>
    <w:p w:rsidR="00863AD7" w:rsidRDefault="00863AD7" w:rsidP="00863AD7">
      <w:pPr>
        <w:ind w:left="360"/>
        <w:jc w:val="both"/>
      </w:pPr>
      <w:r>
        <w:t>w tygodniu lub w zależności od potrzeb, a w okresie letnim tj. od miesiąca maja do miesiąca września  co najmniej 3 razy w tygodniu,</w:t>
      </w:r>
    </w:p>
    <w:p w:rsidR="00863AD7" w:rsidRDefault="00863AD7" w:rsidP="00863AD7">
      <w:pPr>
        <w:ind w:left="360"/>
        <w:jc w:val="both"/>
      </w:pPr>
      <w:r>
        <w:t>- utrzymanie porządku Miejsca Obsługi Rower</w:t>
      </w:r>
      <w:r w:rsidR="00B06156">
        <w:t>zystów</w:t>
      </w:r>
      <w:r>
        <w:t xml:space="preserve"> mieszczącego się przy ul. Kolejowej w Pieniężnie (</w:t>
      </w:r>
      <w:r w:rsidR="00B06156">
        <w:t xml:space="preserve">sprzątanie </w:t>
      </w:r>
      <w:r w:rsidR="005344D9">
        <w:t xml:space="preserve">i mycie </w:t>
      </w:r>
      <w:r w:rsidR="00B06156">
        <w:t>stołu, ławek,</w:t>
      </w:r>
      <w:r w:rsidR="00BE584B">
        <w:t xml:space="preserve"> </w:t>
      </w:r>
      <w:r w:rsidR="005344D9">
        <w:t>tablic,</w:t>
      </w:r>
      <w:r w:rsidR="00B06156">
        <w:t xml:space="preserve"> </w:t>
      </w:r>
      <w:r>
        <w:t>zamiatanie ręczne, opróżnianie koszy, odśnieżanie),</w:t>
      </w:r>
    </w:p>
    <w:p w:rsidR="00863AD7" w:rsidRDefault="00863AD7" w:rsidP="00863AD7">
      <w:pPr>
        <w:numPr>
          <w:ilvl w:val="0"/>
          <w:numId w:val="1"/>
        </w:numPr>
        <w:jc w:val="both"/>
      </w:pPr>
      <w:r>
        <w:lastRenderedPageBreak/>
        <w:t xml:space="preserve">obsługa imprez plenerowych, których organizatorem jest Gmina Pieniężno </w:t>
      </w:r>
      <w:r w:rsidR="006C17D1">
        <w:t xml:space="preserve">                                </w:t>
      </w:r>
      <w:r>
        <w:t>i jednostki organizacyjne Gminy (ustawianie i opróżnianie pojemników na śmieci),</w:t>
      </w:r>
    </w:p>
    <w:p w:rsidR="00863AD7" w:rsidRDefault="00863AD7" w:rsidP="00863AD7">
      <w:pPr>
        <w:numPr>
          <w:ilvl w:val="0"/>
          <w:numId w:val="1"/>
        </w:numPr>
        <w:jc w:val="both"/>
      </w:pPr>
      <w:r>
        <w:t>bieżące usuwanie odpadów komunalnych (papiery, butelki, puszki, gałęzie, opakowania plastykowe, itp.),</w:t>
      </w:r>
    </w:p>
    <w:p w:rsidR="00863AD7" w:rsidRDefault="00863AD7" w:rsidP="00863AD7">
      <w:pPr>
        <w:numPr>
          <w:ilvl w:val="0"/>
          <w:numId w:val="2"/>
        </w:numPr>
        <w:jc w:val="both"/>
      </w:pPr>
      <w:r>
        <w:t>systematyczne usuwanie chwastów rosnących przy krawężnikach i obrzeżach,</w:t>
      </w:r>
    </w:p>
    <w:p w:rsidR="00863AD7" w:rsidRDefault="00863AD7" w:rsidP="00863AD7">
      <w:pPr>
        <w:numPr>
          <w:ilvl w:val="0"/>
          <w:numId w:val="2"/>
        </w:numPr>
        <w:jc w:val="both"/>
      </w:pPr>
      <w:r>
        <w:t xml:space="preserve"> wywóz nieczystości z ulic, chodników, placów i koszy ulicznych zgodnie z obowiązującymi przepisami,</w:t>
      </w:r>
    </w:p>
    <w:p w:rsidR="00863AD7" w:rsidRDefault="00863AD7" w:rsidP="00863AD7">
      <w:pPr>
        <w:numPr>
          <w:ilvl w:val="0"/>
          <w:numId w:val="2"/>
        </w:numPr>
        <w:jc w:val="both"/>
      </w:pPr>
      <w:r>
        <w:t>w przypadku wystąpienia anomalii pogodowych (ulewne opady deszczu, silne wichury itp.) przystąpienie do usuwania ich skutków,</w:t>
      </w:r>
    </w:p>
    <w:p w:rsidR="00863AD7" w:rsidRDefault="00863AD7" w:rsidP="00863AD7">
      <w:pPr>
        <w:numPr>
          <w:ilvl w:val="0"/>
          <w:numId w:val="2"/>
        </w:numPr>
        <w:jc w:val="both"/>
      </w:pPr>
      <w:r>
        <w:t xml:space="preserve">interwencyjny wywóz odpadów zgromadzonych na terenie miasta – na polecenie pisemne lub telefoniczne przedstawiciela Zamawiającego, polegający na wywozie odpadów ze wskazanych miejsc. Prace w tym zakresie wykonywane będą </w:t>
      </w:r>
      <w:r w:rsidR="00D860A7">
        <w:t xml:space="preserve">                             </w:t>
      </w:r>
      <w:r>
        <w:t>w zależności od potrzeb,</w:t>
      </w:r>
    </w:p>
    <w:p w:rsidR="00863AD7" w:rsidRDefault="00863AD7" w:rsidP="00863AD7">
      <w:pPr>
        <w:numPr>
          <w:ilvl w:val="0"/>
          <w:numId w:val="2"/>
        </w:numPr>
        <w:jc w:val="both"/>
      </w:pPr>
      <w:r>
        <w:t>bieżące usuwanie z jezdni i chodników zabitych zwierząt,</w:t>
      </w:r>
    </w:p>
    <w:p w:rsidR="00863AD7" w:rsidRDefault="00863AD7" w:rsidP="00863AD7">
      <w:pPr>
        <w:numPr>
          <w:ilvl w:val="0"/>
          <w:numId w:val="3"/>
        </w:numPr>
        <w:jc w:val="both"/>
      </w:pPr>
      <w:r>
        <w:t xml:space="preserve">odśnieżanie i zwalczanie śliskości nawierzchni lub gołoledzi z ulic, chodników </w:t>
      </w:r>
      <w:r>
        <w:br/>
        <w:t>i placów wraz z posypywaniem mieszanką soli,</w:t>
      </w:r>
    </w:p>
    <w:p w:rsidR="00863AD7" w:rsidRDefault="00863AD7" w:rsidP="00863AD7">
      <w:pPr>
        <w:numPr>
          <w:ilvl w:val="0"/>
          <w:numId w:val="3"/>
        </w:numPr>
        <w:jc w:val="both"/>
      </w:pPr>
      <w:r>
        <w:t xml:space="preserve">bieżące oczyszczanie ze śniegu, lodu błota i innych nieczystości schodów </w:t>
      </w:r>
      <w:r>
        <w:br/>
        <w:t xml:space="preserve">i chodników, </w:t>
      </w:r>
    </w:p>
    <w:p w:rsidR="00863AD7" w:rsidRDefault="00863AD7" w:rsidP="00863AD7">
      <w:pPr>
        <w:numPr>
          <w:ilvl w:val="0"/>
          <w:numId w:val="3"/>
        </w:numPr>
        <w:jc w:val="both"/>
      </w:pPr>
      <w:r>
        <w:t>skutki zjawiska powodującego śliskość (gołoledź, śliskość pośniegowa, zalodzenie, szadź itp.),  należy usunąć w ciągu 2 godzin od jego wystąpienia,</w:t>
      </w:r>
    </w:p>
    <w:p w:rsidR="00863AD7" w:rsidRDefault="00863AD7" w:rsidP="00863AD7">
      <w:pPr>
        <w:numPr>
          <w:ilvl w:val="0"/>
          <w:numId w:val="3"/>
        </w:numPr>
        <w:jc w:val="both"/>
      </w:pPr>
      <w:r>
        <w:t xml:space="preserve">wywóz nadmiaru śniegu z ulic, chodników i placów w przypadku nagromadzenia się takiej ilości śniegu, która utrudniać będzie ruch pieszy lub kołowy, </w:t>
      </w:r>
    </w:p>
    <w:p w:rsidR="00863AD7" w:rsidRDefault="00863AD7" w:rsidP="00863AD7">
      <w:pPr>
        <w:numPr>
          <w:ilvl w:val="0"/>
          <w:numId w:val="3"/>
        </w:numPr>
        <w:jc w:val="both"/>
      </w:pPr>
      <w:r>
        <w:t>odśnieżanie należy prowadzić na całej szerokości jezdni usuwając śnieg na pobocze,</w:t>
      </w:r>
    </w:p>
    <w:p w:rsidR="00863AD7" w:rsidRDefault="00863AD7" w:rsidP="00863AD7">
      <w:pPr>
        <w:numPr>
          <w:ilvl w:val="0"/>
          <w:numId w:val="3"/>
        </w:numPr>
        <w:jc w:val="both"/>
      </w:pPr>
      <w:r>
        <w:t>zapewnienie przejezdności wyjazdów z posesji i skrzyżowań z drogami bocznymi na drogi główne,</w:t>
      </w:r>
    </w:p>
    <w:p w:rsidR="00863AD7" w:rsidRDefault="00863AD7" w:rsidP="00863AD7">
      <w:pPr>
        <w:ind w:left="360"/>
        <w:jc w:val="both"/>
      </w:pPr>
    </w:p>
    <w:p w:rsidR="00863AD7" w:rsidRDefault="00863AD7" w:rsidP="00863AD7">
      <w:pPr>
        <w:ind w:left="360"/>
        <w:jc w:val="both"/>
        <w:rPr>
          <w:b/>
          <w:bCs/>
        </w:rPr>
      </w:pPr>
      <w:r>
        <w:rPr>
          <w:b/>
          <w:bCs/>
        </w:rPr>
        <w:t xml:space="preserve">b) zimowe: </w:t>
      </w:r>
    </w:p>
    <w:p w:rsidR="00863AD7" w:rsidRDefault="00863AD7" w:rsidP="00863AD7">
      <w:pPr>
        <w:ind w:left="360"/>
        <w:jc w:val="both"/>
        <w:rPr>
          <w:b/>
          <w:bCs/>
        </w:rPr>
      </w:pPr>
    </w:p>
    <w:p w:rsidR="00863AD7" w:rsidRDefault="00863AD7" w:rsidP="00863AD7">
      <w:pPr>
        <w:numPr>
          <w:ilvl w:val="0"/>
          <w:numId w:val="3"/>
        </w:numPr>
        <w:jc w:val="both"/>
      </w:pPr>
      <w:r>
        <w:t xml:space="preserve">odśnieżanie i zwalczanie śliskości nawierzchni lub gołoledzi z ulic, chodników </w:t>
      </w:r>
      <w:r>
        <w:br/>
        <w:t>i placów wraz z posypywaniem mieszanką soli,</w:t>
      </w:r>
    </w:p>
    <w:p w:rsidR="00863AD7" w:rsidRDefault="00863AD7" w:rsidP="00863AD7">
      <w:pPr>
        <w:numPr>
          <w:ilvl w:val="0"/>
          <w:numId w:val="3"/>
        </w:numPr>
        <w:jc w:val="both"/>
      </w:pPr>
      <w:r>
        <w:t xml:space="preserve">bieżące oczyszczanie ze śniegu, lodu błota i innych nieczystości schodów </w:t>
      </w:r>
      <w:r>
        <w:br/>
        <w:t xml:space="preserve">i chodników, </w:t>
      </w:r>
    </w:p>
    <w:p w:rsidR="00863AD7" w:rsidRDefault="00863AD7" w:rsidP="00863AD7">
      <w:pPr>
        <w:numPr>
          <w:ilvl w:val="0"/>
          <w:numId w:val="3"/>
        </w:numPr>
        <w:jc w:val="both"/>
      </w:pPr>
      <w:r>
        <w:t>skutki zjawiska powodującego śliskość (gołoledź, śliskość pośniegowa, zalodzenie, szadź itp.),  należy usunąć w ciągu 2 godzin od jego wystąpienia,</w:t>
      </w:r>
    </w:p>
    <w:p w:rsidR="00863AD7" w:rsidRDefault="00863AD7" w:rsidP="00863AD7">
      <w:pPr>
        <w:numPr>
          <w:ilvl w:val="0"/>
          <w:numId w:val="3"/>
        </w:numPr>
        <w:jc w:val="both"/>
      </w:pPr>
      <w:r>
        <w:t xml:space="preserve">wywóz nadmiaru śniegu z ulic, chodników i placów w przypadku nagromadzenia się takiej ilości śniegu, która utrudniać będzie ruch pieszy lub kołowy, </w:t>
      </w:r>
    </w:p>
    <w:p w:rsidR="00863AD7" w:rsidRDefault="00863AD7" w:rsidP="00863AD7">
      <w:pPr>
        <w:numPr>
          <w:ilvl w:val="0"/>
          <w:numId w:val="3"/>
        </w:numPr>
        <w:jc w:val="both"/>
      </w:pPr>
      <w:r>
        <w:t>odśnieżanie należy prowadzić na całej szerokości jezdni usuwając śnieg na pobocze,</w:t>
      </w:r>
    </w:p>
    <w:p w:rsidR="00863AD7" w:rsidRDefault="00863AD7" w:rsidP="00863AD7">
      <w:pPr>
        <w:numPr>
          <w:ilvl w:val="0"/>
          <w:numId w:val="3"/>
        </w:numPr>
        <w:jc w:val="both"/>
      </w:pPr>
      <w:r>
        <w:t>zapewnienie przejezdności wyjazdów z posesji i skrzyżowań z drogami bocznymi na drogi główne.</w:t>
      </w:r>
    </w:p>
    <w:p w:rsidR="003A4444" w:rsidRDefault="003A4444" w:rsidP="003A4444">
      <w:pPr>
        <w:ind w:left="720"/>
        <w:jc w:val="both"/>
      </w:pPr>
    </w:p>
    <w:p w:rsidR="00863AD7" w:rsidRDefault="00271661" w:rsidP="00863AD7">
      <w:pPr>
        <w:ind w:left="360"/>
        <w:jc w:val="both"/>
        <w:rPr>
          <w:b/>
          <w:bCs/>
          <w:i/>
        </w:rPr>
      </w:pPr>
      <w:bookmarkStart w:id="3" w:name="_Hlk498943594"/>
      <w:r>
        <w:rPr>
          <w:b/>
          <w:bCs/>
        </w:rPr>
        <w:t xml:space="preserve">2.2 Utrzymanie czystości i porządku ulic, chodników oraz placów na terenie Pieniężna </w:t>
      </w:r>
      <w:r w:rsidR="003A4444">
        <w:rPr>
          <w:b/>
          <w:bCs/>
        </w:rPr>
        <w:t>przekazan</w:t>
      </w:r>
      <w:r>
        <w:rPr>
          <w:b/>
          <w:bCs/>
        </w:rPr>
        <w:t>ych przez Zarząd Powiatu Gminie Pieniężno</w:t>
      </w:r>
      <w:r w:rsidR="003A4444" w:rsidRPr="00271661">
        <w:rPr>
          <w:b/>
          <w:bCs/>
        </w:rPr>
        <w:t>:</w:t>
      </w:r>
      <w:r w:rsidR="003A4444">
        <w:rPr>
          <w:b/>
          <w:bCs/>
          <w:i/>
        </w:rPr>
        <w:t xml:space="preserve"> </w:t>
      </w:r>
    </w:p>
    <w:p w:rsidR="00271661" w:rsidRDefault="00271661" w:rsidP="00863AD7">
      <w:pPr>
        <w:ind w:left="360"/>
        <w:jc w:val="both"/>
        <w:rPr>
          <w:b/>
          <w:bCs/>
        </w:rPr>
      </w:pPr>
    </w:p>
    <w:p w:rsidR="00271661" w:rsidRDefault="00271661" w:rsidP="00271661">
      <w:pPr>
        <w:ind w:left="426"/>
        <w:jc w:val="both"/>
      </w:pPr>
      <w:bookmarkStart w:id="4" w:name="_Hlk498943640"/>
      <w:bookmarkEnd w:id="3"/>
      <w:r>
        <w:t xml:space="preserve">Utrzymania czystości ulic i chodników, usuwaniu śniegu i lodu na drogach powiatowych  znajdujących się na terenie miasta Pieniężno. </w:t>
      </w:r>
    </w:p>
    <w:p w:rsidR="00271661" w:rsidRDefault="00271661" w:rsidP="00271661">
      <w:pPr>
        <w:ind w:left="426"/>
        <w:jc w:val="both"/>
      </w:pPr>
    </w:p>
    <w:p w:rsidR="00271661" w:rsidRDefault="00271661" w:rsidP="00271661">
      <w:pPr>
        <w:ind w:left="426"/>
        <w:jc w:val="both"/>
      </w:pPr>
    </w:p>
    <w:p w:rsidR="00271661" w:rsidRDefault="00271661" w:rsidP="00271661">
      <w:pPr>
        <w:ind w:left="426"/>
        <w:jc w:val="both"/>
      </w:pPr>
    </w:p>
    <w:p w:rsidR="00271661" w:rsidRDefault="00271661" w:rsidP="00271661">
      <w:pPr>
        <w:ind w:left="426"/>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2"/>
        <w:gridCol w:w="2937"/>
      </w:tblGrid>
      <w:tr w:rsidR="00271661" w:rsidTr="00BE584B">
        <w:trPr>
          <w:trHeight w:val="110"/>
        </w:trPr>
        <w:tc>
          <w:tcPr>
            <w:tcW w:w="9634" w:type="dxa"/>
            <w:gridSpan w:val="4"/>
          </w:tcPr>
          <w:p w:rsidR="00271661" w:rsidRDefault="00271661" w:rsidP="00BE584B">
            <w:pPr>
              <w:pStyle w:val="Default"/>
              <w:jc w:val="center"/>
              <w:rPr>
                <w:b/>
                <w:sz w:val="22"/>
                <w:szCs w:val="22"/>
              </w:rPr>
            </w:pPr>
            <w:r>
              <w:rPr>
                <w:b/>
                <w:sz w:val="22"/>
                <w:szCs w:val="22"/>
              </w:rPr>
              <w:lastRenderedPageBreak/>
              <w:t>DŁUGOŚĆ CHODNIKÓW DO SPRZĄTANIA</w:t>
            </w:r>
          </w:p>
        </w:tc>
      </w:tr>
      <w:tr w:rsidR="00271661" w:rsidTr="00BE584B">
        <w:trPr>
          <w:trHeight w:val="255"/>
        </w:trPr>
        <w:tc>
          <w:tcPr>
            <w:tcW w:w="2232" w:type="dxa"/>
          </w:tcPr>
          <w:p w:rsidR="00271661" w:rsidRDefault="00271661" w:rsidP="00BE584B">
            <w:pPr>
              <w:pStyle w:val="Default"/>
              <w:rPr>
                <w:b/>
                <w:sz w:val="22"/>
                <w:szCs w:val="22"/>
              </w:rPr>
            </w:pPr>
            <w:r>
              <w:rPr>
                <w:b/>
                <w:sz w:val="22"/>
                <w:szCs w:val="22"/>
              </w:rPr>
              <w:t>L.P.</w:t>
            </w:r>
          </w:p>
        </w:tc>
        <w:tc>
          <w:tcPr>
            <w:tcW w:w="2233" w:type="dxa"/>
          </w:tcPr>
          <w:p w:rsidR="00271661" w:rsidRDefault="00271661" w:rsidP="00BE584B">
            <w:pPr>
              <w:pStyle w:val="Default"/>
              <w:rPr>
                <w:b/>
                <w:sz w:val="22"/>
                <w:szCs w:val="22"/>
              </w:rPr>
            </w:pPr>
            <w:r>
              <w:rPr>
                <w:b/>
                <w:sz w:val="22"/>
                <w:szCs w:val="22"/>
              </w:rPr>
              <w:t>Nazwa ulicy</w:t>
            </w:r>
          </w:p>
        </w:tc>
        <w:tc>
          <w:tcPr>
            <w:tcW w:w="2232" w:type="dxa"/>
          </w:tcPr>
          <w:p w:rsidR="00271661" w:rsidRDefault="00271661" w:rsidP="00BE584B">
            <w:pPr>
              <w:pStyle w:val="Default"/>
              <w:rPr>
                <w:b/>
                <w:sz w:val="22"/>
                <w:szCs w:val="22"/>
              </w:rPr>
            </w:pPr>
            <w:r>
              <w:rPr>
                <w:b/>
                <w:sz w:val="22"/>
                <w:szCs w:val="22"/>
              </w:rPr>
              <w:t>Długość chodnika do sprzątania</w:t>
            </w:r>
          </w:p>
        </w:tc>
        <w:tc>
          <w:tcPr>
            <w:tcW w:w="2937" w:type="dxa"/>
          </w:tcPr>
          <w:p w:rsidR="00271661" w:rsidRDefault="00271661" w:rsidP="00BE584B">
            <w:pPr>
              <w:pStyle w:val="Default"/>
              <w:jc w:val="center"/>
              <w:rPr>
                <w:b/>
                <w:sz w:val="22"/>
                <w:szCs w:val="22"/>
              </w:rPr>
            </w:pPr>
            <w:r>
              <w:rPr>
                <w:b/>
                <w:sz w:val="22"/>
                <w:szCs w:val="22"/>
              </w:rPr>
              <w:t>Odcinki chodnika wyłączone ze sprzątania</w:t>
            </w:r>
          </w:p>
        </w:tc>
      </w:tr>
      <w:tr w:rsidR="00271661" w:rsidTr="00BE584B">
        <w:trPr>
          <w:trHeight w:val="255"/>
        </w:trPr>
        <w:tc>
          <w:tcPr>
            <w:tcW w:w="2232" w:type="dxa"/>
          </w:tcPr>
          <w:p w:rsidR="00271661" w:rsidRDefault="00271661" w:rsidP="00BE584B">
            <w:pPr>
              <w:pStyle w:val="Default"/>
              <w:rPr>
                <w:sz w:val="22"/>
                <w:szCs w:val="22"/>
              </w:rPr>
            </w:pPr>
            <w:r>
              <w:rPr>
                <w:sz w:val="22"/>
                <w:szCs w:val="22"/>
              </w:rPr>
              <w:t>1.</w:t>
            </w:r>
          </w:p>
        </w:tc>
        <w:tc>
          <w:tcPr>
            <w:tcW w:w="2233" w:type="dxa"/>
          </w:tcPr>
          <w:p w:rsidR="00271661" w:rsidRDefault="00271661" w:rsidP="00BE584B">
            <w:pPr>
              <w:pStyle w:val="Default"/>
              <w:rPr>
                <w:sz w:val="22"/>
                <w:szCs w:val="22"/>
              </w:rPr>
            </w:pPr>
            <w:r>
              <w:rPr>
                <w:sz w:val="22"/>
                <w:szCs w:val="22"/>
              </w:rPr>
              <w:t>Lidzbarska</w:t>
            </w:r>
          </w:p>
        </w:tc>
        <w:tc>
          <w:tcPr>
            <w:tcW w:w="2232" w:type="dxa"/>
          </w:tcPr>
          <w:p w:rsidR="00271661" w:rsidRDefault="00271661" w:rsidP="00BE584B">
            <w:pPr>
              <w:pStyle w:val="Default"/>
              <w:rPr>
                <w:sz w:val="22"/>
                <w:szCs w:val="22"/>
              </w:rPr>
            </w:pPr>
            <w:r>
              <w:rPr>
                <w:sz w:val="22"/>
                <w:szCs w:val="22"/>
              </w:rPr>
              <w:t>252</w:t>
            </w:r>
          </w:p>
        </w:tc>
        <w:tc>
          <w:tcPr>
            <w:tcW w:w="2937" w:type="dxa"/>
          </w:tcPr>
          <w:p w:rsidR="00271661" w:rsidRDefault="00271661" w:rsidP="00BE584B">
            <w:pPr>
              <w:pStyle w:val="Default"/>
              <w:rPr>
                <w:sz w:val="22"/>
                <w:szCs w:val="22"/>
              </w:rPr>
            </w:pPr>
            <w:r>
              <w:rPr>
                <w:sz w:val="22"/>
                <w:szCs w:val="22"/>
              </w:rPr>
              <w:t>Od ul. Szkolnej do końca bud nr 4 str. P, od bud. nr 15 do końca chodnika str. L</w:t>
            </w:r>
          </w:p>
        </w:tc>
      </w:tr>
      <w:tr w:rsidR="00271661" w:rsidTr="00BE584B">
        <w:trPr>
          <w:trHeight w:val="401"/>
        </w:trPr>
        <w:tc>
          <w:tcPr>
            <w:tcW w:w="2232" w:type="dxa"/>
          </w:tcPr>
          <w:p w:rsidR="00271661" w:rsidRDefault="00271661" w:rsidP="00BE584B">
            <w:pPr>
              <w:pStyle w:val="Default"/>
              <w:rPr>
                <w:sz w:val="22"/>
                <w:szCs w:val="22"/>
              </w:rPr>
            </w:pPr>
            <w:r>
              <w:rPr>
                <w:sz w:val="22"/>
                <w:szCs w:val="22"/>
              </w:rPr>
              <w:t>2.</w:t>
            </w:r>
          </w:p>
        </w:tc>
        <w:tc>
          <w:tcPr>
            <w:tcW w:w="2233" w:type="dxa"/>
          </w:tcPr>
          <w:p w:rsidR="00271661" w:rsidRDefault="00271661" w:rsidP="00BE584B">
            <w:pPr>
              <w:pStyle w:val="Default"/>
              <w:rPr>
                <w:sz w:val="22"/>
                <w:szCs w:val="22"/>
              </w:rPr>
            </w:pPr>
            <w:r>
              <w:rPr>
                <w:sz w:val="22"/>
                <w:szCs w:val="22"/>
              </w:rPr>
              <w:t>1 Maja</w:t>
            </w:r>
          </w:p>
        </w:tc>
        <w:tc>
          <w:tcPr>
            <w:tcW w:w="2232" w:type="dxa"/>
          </w:tcPr>
          <w:p w:rsidR="00271661" w:rsidRDefault="00271661" w:rsidP="00BE584B">
            <w:pPr>
              <w:pStyle w:val="Default"/>
              <w:rPr>
                <w:sz w:val="22"/>
                <w:szCs w:val="22"/>
              </w:rPr>
            </w:pPr>
            <w:r>
              <w:rPr>
                <w:sz w:val="22"/>
                <w:szCs w:val="22"/>
              </w:rPr>
              <w:t>97</w:t>
            </w:r>
          </w:p>
        </w:tc>
        <w:tc>
          <w:tcPr>
            <w:tcW w:w="2937" w:type="dxa"/>
          </w:tcPr>
          <w:p w:rsidR="00271661" w:rsidRDefault="00271661" w:rsidP="00BE584B">
            <w:pPr>
              <w:pStyle w:val="Default"/>
              <w:rPr>
                <w:sz w:val="22"/>
                <w:szCs w:val="22"/>
              </w:rPr>
            </w:pPr>
            <w:r>
              <w:rPr>
                <w:sz w:val="22"/>
                <w:szCs w:val="22"/>
              </w:rPr>
              <w:t>Od ul. Kościuszki do mostu po obu stronach; od mostu do ul. Rynek str. L; od drugiego zjazdu do sklepów do ul. Rynek str. P</w:t>
            </w:r>
          </w:p>
        </w:tc>
      </w:tr>
      <w:tr w:rsidR="00271661" w:rsidTr="00BE584B">
        <w:trPr>
          <w:trHeight w:val="255"/>
        </w:trPr>
        <w:tc>
          <w:tcPr>
            <w:tcW w:w="2232" w:type="dxa"/>
          </w:tcPr>
          <w:p w:rsidR="00271661" w:rsidRDefault="00271661" w:rsidP="00BE584B">
            <w:pPr>
              <w:pStyle w:val="Default"/>
              <w:rPr>
                <w:sz w:val="22"/>
                <w:szCs w:val="22"/>
              </w:rPr>
            </w:pPr>
            <w:r>
              <w:rPr>
                <w:sz w:val="22"/>
                <w:szCs w:val="22"/>
              </w:rPr>
              <w:t>3.</w:t>
            </w:r>
          </w:p>
        </w:tc>
        <w:tc>
          <w:tcPr>
            <w:tcW w:w="2233" w:type="dxa"/>
          </w:tcPr>
          <w:p w:rsidR="00271661" w:rsidRDefault="00271661" w:rsidP="00BE584B">
            <w:pPr>
              <w:pStyle w:val="Default"/>
              <w:rPr>
                <w:sz w:val="22"/>
                <w:szCs w:val="22"/>
              </w:rPr>
            </w:pPr>
            <w:r>
              <w:rPr>
                <w:sz w:val="22"/>
                <w:szCs w:val="22"/>
              </w:rPr>
              <w:t>Ornecka</w:t>
            </w:r>
          </w:p>
        </w:tc>
        <w:tc>
          <w:tcPr>
            <w:tcW w:w="2232" w:type="dxa"/>
          </w:tcPr>
          <w:p w:rsidR="00271661" w:rsidRDefault="00271661" w:rsidP="00BE584B">
            <w:pPr>
              <w:pStyle w:val="Default"/>
              <w:rPr>
                <w:sz w:val="22"/>
                <w:szCs w:val="22"/>
              </w:rPr>
            </w:pPr>
            <w:r>
              <w:rPr>
                <w:sz w:val="22"/>
                <w:szCs w:val="22"/>
              </w:rPr>
              <w:t>175</w:t>
            </w:r>
          </w:p>
        </w:tc>
        <w:tc>
          <w:tcPr>
            <w:tcW w:w="2937" w:type="dxa"/>
          </w:tcPr>
          <w:p w:rsidR="00271661" w:rsidRDefault="00271661" w:rsidP="00BE584B">
            <w:pPr>
              <w:pStyle w:val="Default"/>
              <w:rPr>
                <w:sz w:val="22"/>
                <w:szCs w:val="22"/>
              </w:rPr>
            </w:pPr>
            <w:r>
              <w:rPr>
                <w:sz w:val="22"/>
                <w:szCs w:val="22"/>
              </w:rPr>
              <w:t xml:space="preserve">Od ul. Rynek do łuku </w:t>
            </w:r>
            <w:proofErr w:type="spellStart"/>
            <w:r>
              <w:rPr>
                <w:sz w:val="22"/>
                <w:szCs w:val="22"/>
              </w:rPr>
              <w:t>str.P</w:t>
            </w:r>
            <w:proofErr w:type="spellEnd"/>
            <w:r>
              <w:rPr>
                <w:sz w:val="22"/>
                <w:szCs w:val="22"/>
              </w:rPr>
              <w:t xml:space="preserve"> i do końca chodnika str. L; od ul. Szkolnej do końca str. P i L</w:t>
            </w:r>
          </w:p>
        </w:tc>
      </w:tr>
      <w:tr w:rsidR="00271661" w:rsidTr="00BE584B">
        <w:trPr>
          <w:trHeight w:val="400"/>
        </w:trPr>
        <w:tc>
          <w:tcPr>
            <w:tcW w:w="2232" w:type="dxa"/>
          </w:tcPr>
          <w:p w:rsidR="00271661" w:rsidRDefault="00271661" w:rsidP="00BE584B">
            <w:pPr>
              <w:pStyle w:val="Default"/>
              <w:rPr>
                <w:sz w:val="22"/>
                <w:szCs w:val="22"/>
              </w:rPr>
            </w:pPr>
            <w:r>
              <w:rPr>
                <w:sz w:val="22"/>
                <w:szCs w:val="22"/>
              </w:rPr>
              <w:t>4.</w:t>
            </w:r>
          </w:p>
        </w:tc>
        <w:tc>
          <w:tcPr>
            <w:tcW w:w="2233" w:type="dxa"/>
          </w:tcPr>
          <w:p w:rsidR="00271661" w:rsidRDefault="00271661" w:rsidP="00BE584B">
            <w:pPr>
              <w:pStyle w:val="Default"/>
              <w:rPr>
                <w:sz w:val="22"/>
                <w:szCs w:val="22"/>
              </w:rPr>
            </w:pPr>
            <w:r>
              <w:rPr>
                <w:sz w:val="22"/>
                <w:szCs w:val="22"/>
              </w:rPr>
              <w:t>Sadowa</w:t>
            </w:r>
          </w:p>
        </w:tc>
        <w:tc>
          <w:tcPr>
            <w:tcW w:w="2232" w:type="dxa"/>
          </w:tcPr>
          <w:p w:rsidR="00271661" w:rsidRDefault="00271661" w:rsidP="00BE584B">
            <w:pPr>
              <w:pStyle w:val="Default"/>
              <w:rPr>
                <w:sz w:val="22"/>
                <w:szCs w:val="22"/>
              </w:rPr>
            </w:pPr>
            <w:r>
              <w:rPr>
                <w:sz w:val="22"/>
                <w:szCs w:val="22"/>
              </w:rPr>
              <w:t>202</w:t>
            </w:r>
          </w:p>
        </w:tc>
        <w:tc>
          <w:tcPr>
            <w:tcW w:w="2937" w:type="dxa"/>
          </w:tcPr>
          <w:p w:rsidR="00271661" w:rsidRDefault="00271661" w:rsidP="00BE584B">
            <w:pPr>
              <w:pStyle w:val="Default"/>
              <w:rPr>
                <w:sz w:val="22"/>
                <w:szCs w:val="22"/>
              </w:rPr>
            </w:pPr>
            <w:r>
              <w:rPr>
                <w:sz w:val="22"/>
                <w:szCs w:val="22"/>
              </w:rPr>
              <w:t xml:space="preserve">Od ul. Projektowej do ul. </w:t>
            </w:r>
            <w:r w:rsidR="00BE584B">
              <w:rPr>
                <w:sz w:val="22"/>
                <w:szCs w:val="22"/>
              </w:rPr>
              <w:t>Ogrodowej</w:t>
            </w:r>
            <w:r>
              <w:rPr>
                <w:sz w:val="22"/>
                <w:szCs w:val="22"/>
              </w:rPr>
              <w:t xml:space="preserve"> str. L; od bud nr 10 do ul. </w:t>
            </w:r>
            <w:r w:rsidR="00BE584B">
              <w:rPr>
                <w:sz w:val="22"/>
                <w:szCs w:val="22"/>
              </w:rPr>
              <w:t>Ogrodowa</w:t>
            </w:r>
            <w:r>
              <w:rPr>
                <w:sz w:val="22"/>
                <w:szCs w:val="22"/>
              </w:rPr>
              <w:t xml:space="preserve"> str. P; od ul. </w:t>
            </w:r>
            <w:r w:rsidR="00BE584B">
              <w:rPr>
                <w:sz w:val="22"/>
                <w:szCs w:val="22"/>
              </w:rPr>
              <w:t>Ogrodowej</w:t>
            </w:r>
            <w:r>
              <w:rPr>
                <w:sz w:val="22"/>
                <w:szCs w:val="22"/>
              </w:rPr>
              <w:t xml:space="preserve"> do bud nr 11 str. L; od ul. </w:t>
            </w:r>
            <w:r w:rsidR="00BE584B">
              <w:rPr>
                <w:sz w:val="22"/>
                <w:szCs w:val="22"/>
              </w:rPr>
              <w:t>Ogrodowa</w:t>
            </w:r>
            <w:r>
              <w:rPr>
                <w:sz w:val="22"/>
                <w:szCs w:val="22"/>
              </w:rPr>
              <w:t xml:space="preserve"> do końca posesji nr 14 str. P</w:t>
            </w:r>
          </w:p>
        </w:tc>
      </w:tr>
      <w:tr w:rsidR="00271661" w:rsidTr="00BE584B">
        <w:trPr>
          <w:trHeight w:val="110"/>
        </w:trPr>
        <w:tc>
          <w:tcPr>
            <w:tcW w:w="2232" w:type="dxa"/>
          </w:tcPr>
          <w:p w:rsidR="00271661" w:rsidRDefault="00271661" w:rsidP="00BE584B">
            <w:pPr>
              <w:pStyle w:val="Default"/>
              <w:rPr>
                <w:sz w:val="22"/>
                <w:szCs w:val="22"/>
              </w:rPr>
            </w:pPr>
            <w:r>
              <w:rPr>
                <w:sz w:val="22"/>
                <w:szCs w:val="22"/>
              </w:rPr>
              <w:t>5.</w:t>
            </w:r>
          </w:p>
        </w:tc>
        <w:tc>
          <w:tcPr>
            <w:tcW w:w="2233" w:type="dxa"/>
          </w:tcPr>
          <w:p w:rsidR="00271661" w:rsidRDefault="00271661" w:rsidP="00BE584B">
            <w:pPr>
              <w:pStyle w:val="Default"/>
              <w:rPr>
                <w:sz w:val="22"/>
                <w:szCs w:val="22"/>
              </w:rPr>
            </w:pPr>
            <w:r>
              <w:rPr>
                <w:sz w:val="22"/>
                <w:szCs w:val="22"/>
              </w:rPr>
              <w:t xml:space="preserve">Wolności </w:t>
            </w:r>
          </w:p>
        </w:tc>
        <w:tc>
          <w:tcPr>
            <w:tcW w:w="2232" w:type="dxa"/>
          </w:tcPr>
          <w:p w:rsidR="00271661" w:rsidRDefault="00271661" w:rsidP="00BE584B">
            <w:pPr>
              <w:pStyle w:val="Default"/>
              <w:rPr>
                <w:sz w:val="22"/>
                <w:szCs w:val="22"/>
              </w:rPr>
            </w:pPr>
            <w:r>
              <w:rPr>
                <w:sz w:val="22"/>
                <w:szCs w:val="22"/>
              </w:rPr>
              <w:t>31</w:t>
            </w:r>
          </w:p>
        </w:tc>
        <w:tc>
          <w:tcPr>
            <w:tcW w:w="2937" w:type="dxa"/>
          </w:tcPr>
          <w:p w:rsidR="00271661" w:rsidRDefault="00271661" w:rsidP="00BE584B">
            <w:pPr>
              <w:pStyle w:val="Default"/>
              <w:rPr>
                <w:sz w:val="22"/>
                <w:szCs w:val="22"/>
              </w:rPr>
            </w:pPr>
            <w:r>
              <w:rPr>
                <w:sz w:val="22"/>
                <w:szCs w:val="22"/>
              </w:rPr>
              <w:t>Od ul. Rynek do ul. Lidzbarskiej str. L</w:t>
            </w:r>
          </w:p>
        </w:tc>
      </w:tr>
      <w:tr w:rsidR="00271661" w:rsidTr="00BE584B">
        <w:trPr>
          <w:trHeight w:val="115"/>
        </w:trPr>
        <w:tc>
          <w:tcPr>
            <w:tcW w:w="4465" w:type="dxa"/>
            <w:gridSpan w:val="2"/>
          </w:tcPr>
          <w:p w:rsidR="00271661" w:rsidRDefault="00271661" w:rsidP="00BE584B">
            <w:pPr>
              <w:pStyle w:val="Default"/>
              <w:jc w:val="center"/>
              <w:rPr>
                <w:sz w:val="22"/>
                <w:szCs w:val="22"/>
              </w:rPr>
            </w:pPr>
            <w:r>
              <w:rPr>
                <w:b/>
                <w:bCs/>
                <w:sz w:val="22"/>
                <w:szCs w:val="22"/>
              </w:rPr>
              <w:t>RAZEM</w:t>
            </w:r>
          </w:p>
        </w:tc>
        <w:tc>
          <w:tcPr>
            <w:tcW w:w="5169" w:type="dxa"/>
            <w:gridSpan w:val="2"/>
          </w:tcPr>
          <w:p w:rsidR="00271661" w:rsidRDefault="00271661" w:rsidP="00BE584B">
            <w:pPr>
              <w:pStyle w:val="Default"/>
              <w:jc w:val="center"/>
              <w:rPr>
                <w:sz w:val="22"/>
                <w:szCs w:val="22"/>
              </w:rPr>
            </w:pPr>
            <w:r>
              <w:rPr>
                <w:b/>
                <w:bCs/>
                <w:sz w:val="22"/>
                <w:szCs w:val="22"/>
              </w:rPr>
              <w:t>757</w:t>
            </w:r>
          </w:p>
        </w:tc>
      </w:tr>
    </w:tbl>
    <w:p w:rsidR="00271661" w:rsidRDefault="00271661" w:rsidP="00271661">
      <w:pPr>
        <w:jc w:val="both"/>
      </w:pPr>
    </w:p>
    <w:p w:rsidR="006C17D1" w:rsidRDefault="006C17D1" w:rsidP="00271661">
      <w:pPr>
        <w:jc w:val="both"/>
      </w:pPr>
      <w:r>
        <w:t xml:space="preserve">W okresie zimowym obowiązują zasady odśnieżania i usuwania gołoledzi na terenie miast   zgodnie z Uchwałą Zarządu Powiatu Braniewskiego Nr 196/2005 z dnia 12.10.2005r. Standardy zimowego utrzymania dróg i ulic powiatowych: </w:t>
      </w:r>
    </w:p>
    <w:p w:rsidR="006C17D1" w:rsidRDefault="006C17D1" w:rsidP="006C17D1">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2644"/>
        <w:gridCol w:w="2006"/>
        <w:gridCol w:w="3342"/>
      </w:tblGrid>
      <w:tr w:rsidR="006C17D1" w:rsidTr="006C17D1">
        <w:trPr>
          <w:trHeight w:val="479"/>
        </w:trPr>
        <w:tc>
          <w:tcPr>
            <w:tcW w:w="648" w:type="dxa"/>
          </w:tcPr>
          <w:p w:rsidR="006C17D1" w:rsidRDefault="006C17D1" w:rsidP="00BE584B">
            <w:pPr>
              <w:autoSpaceDE w:val="0"/>
              <w:autoSpaceDN w:val="0"/>
              <w:adjustRightInd w:val="0"/>
              <w:rPr>
                <w:color w:val="000000"/>
                <w:sz w:val="22"/>
                <w:szCs w:val="22"/>
              </w:rPr>
            </w:pPr>
            <w:r>
              <w:rPr>
                <w:color w:val="000000"/>
                <w:sz w:val="22"/>
                <w:szCs w:val="22"/>
              </w:rPr>
              <w:t xml:space="preserve">Lp. </w:t>
            </w:r>
          </w:p>
        </w:tc>
        <w:tc>
          <w:tcPr>
            <w:tcW w:w="1136" w:type="dxa"/>
          </w:tcPr>
          <w:p w:rsidR="006C17D1" w:rsidRDefault="006C17D1" w:rsidP="00BE584B">
            <w:pPr>
              <w:autoSpaceDE w:val="0"/>
              <w:autoSpaceDN w:val="0"/>
              <w:adjustRightInd w:val="0"/>
              <w:rPr>
                <w:color w:val="000000"/>
                <w:sz w:val="22"/>
                <w:szCs w:val="22"/>
              </w:rPr>
            </w:pPr>
            <w:r>
              <w:rPr>
                <w:color w:val="000000"/>
                <w:sz w:val="22"/>
                <w:szCs w:val="22"/>
              </w:rPr>
              <w:t xml:space="preserve">Standard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Opis stanu utrzymania drogi dla danego </w:t>
            </w:r>
          </w:p>
          <w:p w:rsidR="006C17D1" w:rsidRDefault="006C17D1" w:rsidP="00BE584B">
            <w:pPr>
              <w:autoSpaceDE w:val="0"/>
              <w:autoSpaceDN w:val="0"/>
              <w:adjustRightInd w:val="0"/>
              <w:rPr>
                <w:color w:val="000000"/>
                <w:sz w:val="22"/>
                <w:szCs w:val="22"/>
              </w:rPr>
            </w:pPr>
            <w:r>
              <w:rPr>
                <w:color w:val="000000"/>
                <w:sz w:val="22"/>
                <w:szCs w:val="22"/>
              </w:rPr>
              <w:t xml:space="preserve">Standardu </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t xml:space="preserve">Dopuszczalne odstępstwa </w:t>
            </w:r>
          </w:p>
          <w:p w:rsidR="006C17D1" w:rsidRDefault="006C17D1" w:rsidP="00BE584B">
            <w:pPr>
              <w:autoSpaceDE w:val="0"/>
              <w:autoSpaceDN w:val="0"/>
              <w:adjustRightInd w:val="0"/>
              <w:rPr>
                <w:color w:val="000000"/>
                <w:sz w:val="22"/>
                <w:szCs w:val="22"/>
              </w:rPr>
            </w:pPr>
            <w:r>
              <w:rPr>
                <w:color w:val="000000"/>
                <w:sz w:val="22"/>
                <w:szCs w:val="22"/>
              </w:rPr>
              <w:t xml:space="preserve">od stand. po ustaniu intensywnych </w:t>
            </w:r>
          </w:p>
          <w:p w:rsidR="006C17D1" w:rsidRDefault="006C17D1" w:rsidP="00BE584B">
            <w:pPr>
              <w:autoSpaceDE w:val="0"/>
              <w:autoSpaceDN w:val="0"/>
              <w:adjustRightInd w:val="0"/>
              <w:rPr>
                <w:color w:val="000000"/>
                <w:sz w:val="22"/>
                <w:szCs w:val="22"/>
              </w:rPr>
            </w:pPr>
            <w:r>
              <w:rPr>
                <w:color w:val="000000"/>
                <w:sz w:val="22"/>
                <w:szCs w:val="22"/>
              </w:rPr>
              <w:t xml:space="preserve">Opadów </w:t>
            </w:r>
          </w:p>
        </w:tc>
        <w:tc>
          <w:tcPr>
            <w:tcW w:w="3342" w:type="dxa"/>
          </w:tcPr>
          <w:p w:rsidR="006C17D1" w:rsidRDefault="006C17D1" w:rsidP="00BE584B">
            <w:pPr>
              <w:autoSpaceDE w:val="0"/>
              <w:autoSpaceDN w:val="0"/>
              <w:adjustRightInd w:val="0"/>
              <w:rPr>
                <w:color w:val="000000"/>
                <w:sz w:val="22"/>
                <w:szCs w:val="22"/>
              </w:rPr>
            </w:pPr>
            <w:r>
              <w:rPr>
                <w:color w:val="000000"/>
                <w:sz w:val="22"/>
                <w:szCs w:val="22"/>
              </w:rPr>
              <w:t xml:space="preserve">Dopuszczalne odstępstwa </w:t>
            </w:r>
          </w:p>
          <w:p w:rsidR="006C17D1" w:rsidRDefault="006C17D1" w:rsidP="00BE584B">
            <w:pPr>
              <w:autoSpaceDE w:val="0"/>
              <w:autoSpaceDN w:val="0"/>
              <w:adjustRightInd w:val="0"/>
              <w:rPr>
                <w:color w:val="000000"/>
                <w:sz w:val="22"/>
                <w:szCs w:val="22"/>
              </w:rPr>
            </w:pPr>
            <w:r>
              <w:rPr>
                <w:color w:val="000000"/>
                <w:sz w:val="22"/>
                <w:szCs w:val="22"/>
              </w:rPr>
              <w:t xml:space="preserve">Od stand. po stwierdzeniu </w:t>
            </w:r>
          </w:p>
          <w:p w:rsidR="006C17D1" w:rsidRDefault="006C17D1" w:rsidP="00BE584B">
            <w:pPr>
              <w:autoSpaceDE w:val="0"/>
              <w:autoSpaceDN w:val="0"/>
              <w:adjustRightInd w:val="0"/>
              <w:rPr>
                <w:color w:val="000000"/>
                <w:sz w:val="22"/>
                <w:szCs w:val="22"/>
              </w:rPr>
            </w:pPr>
            <w:r>
              <w:rPr>
                <w:color w:val="000000"/>
                <w:sz w:val="22"/>
                <w:szCs w:val="22"/>
              </w:rPr>
              <w:t xml:space="preserve">zjawiska </w:t>
            </w:r>
          </w:p>
        </w:tc>
      </w:tr>
      <w:tr w:rsidR="006C17D1" w:rsidTr="006C17D1">
        <w:trPr>
          <w:trHeight w:val="858"/>
        </w:trPr>
        <w:tc>
          <w:tcPr>
            <w:tcW w:w="648" w:type="dxa"/>
          </w:tcPr>
          <w:p w:rsidR="006C17D1" w:rsidRDefault="006C17D1" w:rsidP="00BE584B">
            <w:pPr>
              <w:autoSpaceDE w:val="0"/>
              <w:autoSpaceDN w:val="0"/>
              <w:adjustRightInd w:val="0"/>
              <w:rPr>
                <w:color w:val="000000"/>
                <w:sz w:val="22"/>
                <w:szCs w:val="22"/>
              </w:rPr>
            </w:pPr>
            <w:r>
              <w:rPr>
                <w:color w:val="000000"/>
                <w:sz w:val="22"/>
                <w:szCs w:val="22"/>
              </w:rPr>
              <w:t xml:space="preserve">1. </w:t>
            </w:r>
          </w:p>
        </w:tc>
        <w:tc>
          <w:tcPr>
            <w:tcW w:w="1136" w:type="dxa"/>
          </w:tcPr>
          <w:p w:rsidR="006C17D1" w:rsidRDefault="006C17D1" w:rsidP="00BE584B">
            <w:pPr>
              <w:autoSpaceDE w:val="0"/>
              <w:autoSpaceDN w:val="0"/>
              <w:adjustRightInd w:val="0"/>
              <w:rPr>
                <w:color w:val="000000"/>
                <w:sz w:val="22"/>
                <w:szCs w:val="22"/>
              </w:rPr>
            </w:pPr>
            <w:r>
              <w:rPr>
                <w:color w:val="000000"/>
                <w:sz w:val="22"/>
                <w:szCs w:val="22"/>
              </w:rPr>
              <w:t xml:space="preserve">III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Jezdnia i chodniki odśnieżane </w:t>
            </w:r>
          </w:p>
          <w:p w:rsidR="006C17D1" w:rsidRDefault="006C17D1" w:rsidP="00BE584B">
            <w:pPr>
              <w:autoSpaceDE w:val="0"/>
              <w:autoSpaceDN w:val="0"/>
              <w:adjustRightInd w:val="0"/>
              <w:rPr>
                <w:color w:val="000000"/>
                <w:sz w:val="22"/>
                <w:szCs w:val="22"/>
              </w:rPr>
            </w:pPr>
            <w:r>
              <w:rPr>
                <w:color w:val="000000"/>
                <w:sz w:val="22"/>
                <w:szCs w:val="22"/>
              </w:rPr>
              <w:t xml:space="preserve">na całej szerokości. </w:t>
            </w:r>
          </w:p>
          <w:p w:rsidR="006C17D1" w:rsidRDefault="006C17D1" w:rsidP="00BE584B">
            <w:pPr>
              <w:autoSpaceDE w:val="0"/>
              <w:autoSpaceDN w:val="0"/>
              <w:adjustRightInd w:val="0"/>
              <w:rPr>
                <w:color w:val="000000"/>
                <w:sz w:val="22"/>
                <w:szCs w:val="22"/>
              </w:rPr>
            </w:pPr>
            <w:r>
              <w:rPr>
                <w:color w:val="000000"/>
                <w:sz w:val="22"/>
                <w:szCs w:val="22"/>
              </w:rPr>
              <w:t xml:space="preserve">Jezdnia posypywana na: skrzyżowania z ulicami, liniami kolej. </w:t>
            </w:r>
          </w:p>
          <w:p w:rsidR="006C17D1" w:rsidRDefault="006C17D1" w:rsidP="00BE584B">
            <w:pPr>
              <w:autoSpaceDE w:val="0"/>
              <w:autoSpaceDN w:val="0"/>
              <w:adjustRightInd w:val="0"/>
              <w:rPr>
                <w:color w:val="000000"/>
                <w:sz w:val="22"/>
                <w:szCs w:val="22"/>
              </w:rPr>
            </w:pPr>
            <w:r>
              <w:rPr>
                <w:color w:val="000000"/>
                <w:sz w:val="22"/>
                <w:szCs w:val="22"/>
              </w:rPr>
              <w:t xml:space="preserve">Odcinkach o pochyleniu &gt; 4 % </w:t>
            </w:r>
          </w:p>
          <w:p w:rsidR="006C17D1" w:rsidRDefault="006C17D1" w:rsidP="00BE584B">
            <w:pPr>
              <w:autoSpaceDE w:val="0"/>
              <w:autoSpaceDN w:val="0"/>
              <w:adjustRightInd w:val="0"/>
              <w:rPr>
                <w:color w:val="000000"/>
                <w:sz w:val="22"/>
                <w:szCs w:val="22"/>
              </w:rPr>
            </w:pPr>
            <w:r>
              <w:rPr>
                <w:color w:val="000000"/>
                <w:sz w:val="22"/>
                <w:szCs w:val="22"/>
              </w:rPr>
              <w:t xml:space="preserve">Przystankach autobusowych, przejścia </w:t>
            </w:r>
          </w:p>
          <w:p w:rsidR="006C17D1" w:rsidRDefault="006C17D1" w:rsidP="00BE584B">
            <w:pPr>
              <w:autoSpaceDE w:val="0"/>
              <w:autoSpaceDN w:val="0"/>
              <w:adjustRightInd w:val="0"/>
              <w:rPr>
                <w:color w:val="000000"/>
                <w:sz w:val="22"/>
                <w:szCs w:val="22"/>
              </w:rPr>
            </w:pPr>
            <w:r>
              <w:rPr>
                <w:color w:val="000000"/>
                <w:sz w:val="22"/>
                <w:szCs w:val="22"/>
              </w:rPr>
              <w:t xml:space="preserve">dla pieszych, </w:t>
            </w:r>
          </w:p>
          <w:p w:rsidR="006C17D1" w:rsidRDefault="006C17D1" w:rsidP="00BE584B">
            <w:pPr>
              <w:autoSpaceDE w:val="0"/>
              <w:autoSpaceDN w:val="0"/>
              <w:adjustRightInd w:val="0"/>
              <w:rPr>
                <w:color w:val="000000"/>
                <w:sz w:val="22"/>
                <w:szCs w:val="22"/>
              </w:rPr>
            </w:pPr>
            <w:r>
              <w:rPr>
                <w:color w:val="000000"/>
                <w:sz w:val="22"/>
                <w:szCs w:val="22"/>
              </w:rPr>
              <w:t xml:space="preserve">chodniki na całej długości, </w:t>
            </w:r>
          </w:p>
          <w:p w:rsidR="006C17D1" w:rsidRDefault="006C17D1" w:rsidP="00BE584B">
            <w:pPr>
              <w:autoSpaceDE w:val="0"/>
              <w:autoSpaceDN w:val="0"/>
              <w:adjustRightInd w:val="0"/>
              <w:rPr>
                <w:color w:val="000000"/>
                <w:sz w:val="22"/>
                <w:szCs w:val="22"/>
              </w:rPr>
            </w:pPr>
            <w:r>
              <w:rPr>
                <w:color w:val="000000"/>
                <w:sz w:val="22"/>
                <w:szCs w:val="22"/>
              </w:rPr>
              <w:t xml:space="preserve">innych miejscach wyznaczonych przez </w:t>
            </w:r>
          </w:p>
          <w:p w:rsidR="006C17D1" w:rsidRDefault="006C17D1" w:rsidP="00BE584B">
            <w:pPr>
              <w:autoSpaceDE w:val="0"/>
              <w:autoSpaceDN w:val="0"/>
              <w:adjustRightInd w:val="0"/>
              <w:rPr>
                <w:color w:val="000000"/>
                <w:sz w:val="22"/>
                <w:szCs w:val="22"/>
              </w:rPr>
            </w:pPr>
            <w:r>
              <w:rPr>
                <w:color w:val="000000"/>
                <w:sz w:val="22"/>
                <w:szCs w:val="22"/>
              </w:rPr>
              <w:t>Zarząd Drogi.</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t xml:space="preserve">Występowanie na jezdni i chodnikach śniegu: </w:t>
            </w:r>
          </w:p>
          <w:p w:rsidR="006C17D1" w:rsidRDefault="006C17D1" w:rsidP="00BE584B">
            <w:pPr>
              <w:autoSpaceDE w:val="0"/>
              <w:autoSpaceDN w:val="0"/>
              <w:adjustRightInd w:val="0"/>
              <w:rPr>
                <w:color w:val="000000"/>
                <w:sz w:val="22"/>
                <w:szCs w:val="22"/>
              </w:rPr>
            </w:pPr>
            <w:r>
              <w:rPr>
                <w:color w:val="000000"/>
                <w:sz w:val="22"/>
                <w:szCs w:val="22"/>
              </w:rPr>
              <w:t xml:space="preserve">Luźny – 6 godz. </w:t>
            </w:r>
          </w:p>
          <w:p w:rsidR="006C17D1" w:rsidRDefault="006C17D1" w:rsidP="00BE584B">
            <w:pPr>
              <w:autoSpaceDE w:val="0"/>
              <w:autoSpaceDN w:val="0"/>
              <w:adjustRightInd w:val="0"/>
              <w:rPr>
                <w:color w:val="000000"/>
                <w:sz w:val="22"/>
                <w:szCs w:val="22"/>
              </w:rPr>
            </w:pPr>
            <w:r>
              <w:rPr>
                <w:color w:val="000000"/>
                <w:sz w:val="22"/>
                <w:szCs w:val="22"/>
              </w:rPr>
              <w:t xml:space="preserve">Zajeżdżony – występuje </w:t>
            </w:r>
          </w:p>
          <w:p w:rsidR="006C17D1" w:rsidRDefault="006C17D1" w:rsidP="00BE584B">
            <w:pPr>
              <w:autoSpaceDE w:val="0"/>
              <w:autoSpaceDN w:val="0"/>
              <w:adjustRightInd w:val="0"/>
              <w:rPr>
                <w:color w:val="000000"/>
                <w:sz w:val="22"/>
                <w:szCs w:val="22"/>
              </w:rPr>
            </w:pPr>
            <w:r>
              <w:rPr>
                <w:color w:val="000000"/>
                <w:sz w:val="22"/>
                <w:szCs w:val="22"/>
              </w:rPr>
              <w:t xml:space="preserve">Języki śnieżne – 6 godz. </w:t>
            </w:r>
          </w:p>
          <w:p w:rsidR="006C17D1" w:rsidRDefault="006C17D1" w:rsidP="00BE584B">
            <w:pPr>
              <w:autoSpaceDE w:val="0"/>
              <w:autoSpaceDN w:val="0"/>
              <w:adjustRightInd w:val="0"/>
              <w:rPr>
                <w:color w:val="000000"/>
                <w:sz w:val="22"/>
                <w:szCs w:val="22"/>
              </w:rPr>
            </w:pPr>
            <w:r>
              <w:rPr>
                <w:color w:val="000000"/>
                <w:sz w:val="22"/>
                <w:szCs w:val="22"/>
              </w:rPr>
              <w:t xml:space="preserve">Zaspy – do 6 godz. </w:t>
            </w:r>
          </w:p>
          <w:p w:rsidR="006C17D1" w:rsidRDefault="006C17D1" w:rsidP="00BE584B">
            <w:pPr>
              <w:autoSpaceDE w:val="0"/>
              <w:autoSpaceDN w:val="0"/>
              <w:adjustRightInd w:val="0"/>
              <w:rPr>
                <w:color w:val="000000"/>
                <w:sz w:val="22"/>
                <w:szCs w:val="22"/>
              </w:rPr>
            </w:pPr>
            <w:r>
              <w:rPr>
                <w:color w:val="000000"/>
                <w:sz w:val="22"/>
                <w:szCs w:val="22"/>
              </w:rPr>
              <w:t>Dopuszcza się przerwy w Komunikacji do 6 godz.</w:t>
            </w:r>
          </w:p>
          <w:p w:rsidR="006C17D1" w:rsidRDefault="006C17D1" w:rsidP="00BE584B">
            <w:pPr>
              <w:autoSpaceDE w:val="0"/>
              <w:autoSpaceDN w:val="0"/>
              <w:adjustRightInd w:val="0"/>
              <w:rPr>
                <w:color w:val="000000"/>
                <w:sz w:val="22"/>
                <w:szCs w:val="22"/>
              </w:rPr>
            </w:pPr>
          </w:p>
        </w:tc>
        <w:tc>
          <w:tcPr>
            <w:tcW w:w="3342" w:type="dxa"/>
          </w:tcPr>
          <w:p w:rsidR="006C17D1" w:rsidRDefault="006C17D1" w:rsidP="00BE584B">
            <w:pPr>
              <w:autoSpaceDE w:val="0"/>
              <w:autoSpaceDN w:val="0"/>
              <w:adjustRightInd w:val="0"/>
              <w:rPr>
                <w:color w:val="000000"/>
                <w:sz w:val="22"/>
                <w:szCs w:val="22"/>
              </w:rPr>
            </w:pPr>
            <w:r>
              <w:rPr>
                <w:color w:val="000000"/>
                <w:sz w:val="22"/>
                <w:szCs w:val="22"/>
              </w:rPr>
              <w:t xml:space="preserve">Występowanie na jezdni i chodnikach: </w:t>
            </w:r>
          </w:p>
          <w:p w:rsidR="006C17D1" w:rsidRDefault="006C17D1" w:rsidP="00BE584B">
            <w:pPr>
              <w:autoSpaceDE w:val="0"/>
              <w:autoSpaceDN w:val="0"/>
              <w:adjustRightInd w:val="0"/>
              <w:rPr>
                <w:color w:val="000000"/>
                <w:sz w:val="22"/>
                <w:szCs w:val="22"/>
              </w:rPr>
            </w:pPr>
            <w:r>
              <w:rPr>
                <w:color w:val="000000"/>
                <w:sz w:val="22"/>
                <w:szCs w:val="22"/>
              </w:rPr>
              <w:t xml:space="preserve">W miejscach wyznaczonych: </w:t>
            </w:r>
          </w:p>
          <w:p w:rsidR="006C17D1" w:rsidRDefault="006C17D1" w:rsidP="00BE584B">
            <w:pPr>
              <w:autoSpaceDE w:val="0"/>
              <w:autoSpaceDN w:val="0"/>
              <w:adjustRightInd w:val="0"/>
              <w:rPr>
                <w:color w:val="000000"/>
                <w:sz w:val="22"/>
                <w:szCs w:val="22"/>
              </w:rPr>
            </w:pPr>
            <w:r>
              <w:rPr>
                <w:color w:val="000000"/>
                <w:sz w:val="22"/>
                <w:szCs w:val="22"/>
              </w:rPr>
              <w:t xml:space="preserve">Gołoledź – 5 godz. </w:t>
            </w:r>
          </w:p>
          <w:p w:rsidR="006C17D1" w:rsidRDefault="006C17D1" w:rsidP="00BE584B">
            <w:pPr>
              <w:autoSpaceDE w:val="0"/>
              <w:autoSpaceDN w:val="0"/>
              <w:adjustRightInd w:val="0"/>
              <w:rPr>
                <w:color w:val="000000"/>
                <w:sz w:val="22"/>
                <w:szCs w:val="22"/>
              </w:rPr>
            </w:pPr>
            <w:r>
              <w:rPr>
                <w:color w:val="000000"/>
                <w:sz w:val="22"/>
                <w:szCs w:val="22"/>
              </w:rPr>
              <w:t xml:space="preserve">Szron- 5 godz. </w:t>
            </w:r>
          </w:p>
          <w:p w:rsidR="006C17D1" w:rsidRDefault="006C17D1" w:rsidP="00BE584B">
            <w:pPr>
              <w:autoSpaceDE w:val="0"/>
              <w:autoSpaceDN w:val="0"/>
              <w:adjustRightInd w:val="0"/>
              <w:rPr>
                <w:color w:val="000000"/>
                <w:sz w:val="22"/>
                <w:szCs w:val="22"/>
              </w:rPr>
            </w:pPr>
            <w:r>
              <w:rPr>
                <w:color w:val="000000"/>
                <w:sz w:val="22"/>
                <w:szCs w:val="22"/>
              </w:rPr>
              <w:t xml:space="preserve">Sadź – 5 godz. </w:t>
            </w:r>
          </w:p>
          <w:p w:rsidR="006C17D1" w:rsidRDefault="006C17D1" w:rsidP="00BE584B">
            <w:pPr>
              <w:autoSpaceDE w:val="0"/>
              <w:autoSpaceDN w:val="0"/>
              <w:adjustRightInd w:val="0"/>
              <w:rPr>
                <w:color w:val="000000"/>
                <w:sz w:val="22"/>
                <w:szCs w:val="22"/>
              </w:rPr>
            </w:pPr>
            <w:r>
              <w:rPr>
                <w:color w:val="000000"/>
                <w:sz w:val="22"/>
                <w:szCs w:val="22"/>
              </w:rPr>
              <w:t xml:space="preserve">Pośniegowa – 6 godz. </w:t>
            </w:r>
          </w:p>
          <w:p w:rsidR="006C17D1" w:rsidRDefault="006C17D1" w:rsidP="00BE584B">
            <w:pPr>
              <w:autoSpaceDE w:val="0"/>
              <w:autoSpaceDN w:val="0"/>
              <w:adjustRightInd w:val="0"/>
              <w:rPr>
                <w:color w:val="000000"/>
                <w:sz w:val="22"/>
                <w:szCs w:val="22"/>
              </w:rPr>
            </w:pPr>
            <w:r>
              <w:rPr>
                <w:color w:val="000000"/>
                <w:sz w:val="22"/>
                <w:szCs w:val="22"/>
              </w:rPr>
              <w:t>Lodowica – 5 godz.</w:t>
            </w:r>
          </w:p>
        </w:tc>
      </w:tr>
      <w:tr w:rsidR="006C17D1" w:rsidTr="006C17D1">
        <w:trPr>
          <w:trHeight w:val="1112"/>
        </w:trPr>
        <w:tc>
          <w:tcPr>
            <w:tcW w:w="648" w:type="dxa"/>
          </w:tcPr>
          <w:p w:rsidR="006C17D1" w:rsidRDefault="006C17D1" w:rsidP="00BE584B">
            <w:pPr>
              <w:autoSpaceDE w:val="0"/>
              <w:autoSpaceDN w:val="0"/>
              <w:adjustRightInd w:val="0"/>
              <w:rPr>
                <w:color w:val="000000"/>
                <w:sz w:val="22"/>
                <w:szCs w:val="22"/>
              </w:rPr>
            </w:pPr>
            <w:r>
              <w:rPr>
                <w:color w:val="000000"/>
                <w:sz w:val="22"/>
                <w:szCs w:val="22"/>
              </w:rPr>
              <w:t>2.</w:t>
            </w:r>
          </w:p>
        </w:tc>
        <w:tc>
          <w:tcPr>
            <w:tcW w:w="1136" w:type="dxa"/>
          </w:tcPr>
          <w:p w:rsidR="006C17D1" w:rsidRDefault="006C17D1" w:rsidP="00BE584B">
            <w:pPr>
              <w:autoSpaceDE w:val="0"/>
              <w:autoSpaceDN w:val="0"/>
              <w:adjustRightInd w:val="0"/>
              <w:rPr>
                <w:color w:val="000000"/>
              </w:rPr>
            </w:pPr>
            <w:r>
              <w:rPr>
                <w:color w:val="000000"/>
              </w:rPr>
              <w:t xml:space="preserve">IV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Jezdnia i chodniki odśnieżane </w:t>
            </w:r>
          </w:p>
          <w:p w:rsidR="006C17D1" w:rsidRDefault="006C17D1" w:rsidP="00BE584B">
            <w:pPr>
              <w:autoSpaceDE w:val="0"/>
              <w:autoSpaceDN w:val="0"/>
              <w:adjustRightInd w:val="0"/>
              <w:rPr>
                <w:color w:val="000000"/>
                <w:sz w:val="22"/>
                <w:szCs w:val="22"/>
              </w:rPr>
            </w:pPr>
            <w:r>
              <w:rPr>
                <w:color w:val="000000"/>
                <w:sz w:val="22"/>
                <w:szCs w:val="22"/>
              </w:rPr>
              <w:t xml:space="preserve">na całej szerokości. </w:t>
            </w:r>
          </w:p>
          <w:p w:rsidR="006C17D1" w:rsidRDefault="006C17D1" w:rsidP="00BE584B">
            <w:pPr>
              <w:autoSpaceDE w:val="0"/>
              <w:autoSpaceDN w:val="0"/>
              <w:adjustRightInd w:val="0"/>
              <w:rPr>
                <w:color w:val="000000"/>
                <w:sz w:val="22"/>
                <w:szCs w:val="22"/>
              </w:rPr>
            </w:pPr>
            <w:r>
              <w:rPr>
                <w:color w:val="000000"/>
                <w:sz w:val="22"/>
                <w:szCs w:val="22"/>
              </w:rPr>
              <w:t xml:space="preserve">Chodniki posypywane na całej długości. </w:t>
            </w:r>
          </w:p>
          <w:p w:rsidR="006C17D1" w:rsidRDefault="006C17D1" w:rsidP="00BE584B">
            <w:pPr>
              <w:autoSpaceDE w:val="0"/>
              <w:autoSpaceDN w:val="0"/>
              <w:adjustRightInd w:val="0"/>
              <w:rPr>
                <w:color w:val="000000"/>
                <w:sz w:val="22"/>
                <w:szCs w:val="22"/>
              </w:rPr>
            </w:pPr>
            <w:r>
              <w:rPr>
                <w:color w:val="000000"/>
                <w:sz w:val="22"/>
                <w:szCs w:val="22"/>
              </w:rPr>
              <w:lastRenderedPageBreak/>
              <w:t xml:space="preserve">Jezdnia posypywana na odcinkach </w:t>
            </w:r>
          </w:p>
          <w:p w:rsidR="006C17D1" w:rsidRDefault="006C17D1" w:rsidP="00BE584B">
            <w:pPr>
              <w:autoSpaceDE w:val="0"/>
              <w:autoSpaceDN w:val="0"/>
              <w:adjustRightInd w:val="0"/>
              <w:rPr>
                <w:color w:val="000000"/>
                <w:sz w:val="22"/>
                <w:szCs w:val="22"/>
              </w:rPr>
            </w:pPr>
            <w:r>
              <w:rPr>
                <w:color w:val="000000"/>
                <w:sz w:val="22"/>
                <w:szCs w:val="22"/>
              </w:rPr>
              <w:t xml:space="preserve">decydujących o możliwości ruchu </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lastRenderedPageBreak/>
              <w:t xml:space="preserve">Występowanie na jezdni i chodnikach śniegu: </w:t>
            </w:r>
          </w:p>
          <w:p w:rsidR="006C17D1" w:rsidRDefault="006C17D1" w:rsidP="00BE584B">
            <w:pPr>
              <w:autoSpaceDE w:val="0"/>
              <w:autoSpaceDN w:val="0"/>
              <w:adjustRightInd w:val="0"/>
              <w:rPr>
                <w:color w:val="000000"/>
                <w:sz w:val="22"/>
                <w:szCs w:val="22"/>
              </w:rPr>
            </w:pPr>
            <w:r>
              <w:rPr>
                <w:color w:val="000000"/>
                <w:sz w:val="22"/>
                <w:szCs w:val="22"/>
              </w:rPr>
              <w:t xml:space="preserve">Luźny- 8 godz. </w:t>
            </w:r>
          </w:p>
          <w:p w:rsidR="006C17D1" w:rsidRDefault="006C17D1" w:rsidP="00BE584B">
            <w:pPr>
              <w:autoSpaceDE w:val="0"/>
              <w:autoSpaceDN w:val="0"/>
              <w:adjustRightInd w:val="0"/>
              <w:rPr>
                <w:color w:val="000000"/>
                <w:sz w:val="22"/>
                <w:szCs w:val="22"/>
              </w:rPr>
            </w:pPr>
            <w:r>
              <w:rPr>
                <w:color w:val="000000"/>
                <w:sz w:val="22"/>
                <w:szCs w:val="22"/>
              </w:rPr>
              <w:t xml:space="preserve">Zajeżdżony – występuje </w:t>
            </w:r>
          </w:p>
          <w:p w:rsidR="006C17D1" w:rsidRDefault="006C17D1" w:rsidP="00BE584B">
            <w:pPr>
              <w:autoSpaceDE w:val="0"/>
              <w:autoSpaceDN w:val="0"/>
              <w:adjustRightInd w:val="0"/>
              <w:rPr>
                <w:color w:val="000000"/>
                <w:sz w:val="22"/>
                <w:szCs w:val="22"/>
              </w:rPr>
            </w:pPr>
            <w:r>
              <w:rPr>
                <w:color w:val="000000"/>
                <w:sz w:val="22"/>
                <w:szCs w:val="22"/>
              </w:rPr>
              <w:lastRenderedPageBreak/>
              <w:t xml:space="preserve">Języki śnieżne – występują </w:t>
            </w:r>
          </w:p>
          <w:p w:rsidR="006C17D1" w:rsidRDefault="006C17D1" w:rsidP="00BE584B">
            <w:pPr>
              <w:autoSpaceDE w:val="0"/>
              <w:autoSpaceDN w:val="0"/>
              <w:adjustRightInd w:val="0"/>
              <w:rPr>
                <w:color w:val="000000"/>
                <w:sz w:val="22"/>
                <w:szCs w:val="22"/>
              </w:rPr>
            </w:pPr>
            <w:r>
              <w:rPr>
                <w:color w:val="000000"/>
                <w:sz w:val="22"/>
                <w:szCs w:val="22"/>
              </w:rPr>
              <w:t xml:space="preserve">Zaspy – występują do 8 godz. </w:t>
            </w:r>
          </w:p>
          <w:p w:rsidR="006C17D1" w:rsidRDefault="006C17D1" w:rsidP="00BE584B">
            <w:pPr>
              <w:autoSpaceDE w:val="0"/>
              <w:autoSpaceDN w:val="0"/>
              <w:adjustRightInd w:val="0"/>
              <w:rPr>
                <w:color w:val="000000"/>
                <w:sz w:val="22"/>
                <w:szCs w:val="22"/>
              </w:rPr>
            </w:pPr>
            <w:r>
              <w:rPr>
                <w:color w:val="000000"/>
                <w:sz w:val="22"/>
                <w:szCs w:val="22"/>
              </w:rPr>
              <w:t xml:space="preserve">Dopuszcza się przerwy w </w:t>
            </w:r>
          </w:p>
          <w:p w:rsidR="006C17D1" w:rsidRDefault="006C17D1" w:rsidP="00BE584B">
            <w:pPr>
              <w:autoSpaceDE w:val="0"/>
              <w:autoSpaceDN w:val="0"/>
              <w:adjustRightInd w:val="0"/>
              <w:rPr>
                <w:color w:val="000000"/>
                <w:sz w:val="22"/>
                <w:szCs w:val="22"/>
              </w:rPr>
            </w:pPr>
            <w:r>
              <w:rPr>
                <w:color w:val="000000"/>
                <w:sz w:val="22"/>
                <w:szCs w:val="22"/>
              </w:rPr>
              <w:t xml:space="preserve">Komunikacji do 8 godz. </w:t>
            </w:r>
          </w:p>
        </w:tc>
        <w:tc>
          <w:tcPr>
            <w:tcW w:w="3342" w:type="dxa"/>
          </w:tcPr>
          <w:p w:rsidR="006C17D1" w:rsidRDefault="006C17D1" w:rsidP="00BE584B">
            <w:pPr>
              <w:autoSpaceDE w:val="0"/>
              <w:autoSpaceDN w:val="0"/>
              <w:adjustRightInd w:val="0"/>
              <w:rPr>
                <w:color w:val="000000"/>
                <w:sz w:val="22"/>
                <w:szCs w:val="22"/>
              </w:rPr>
            </w:pPr>
            <w:r>
              <w:rPr>
                <w:color w:val="000000"/>
                <w:sz w:val="22"/>
                <w:szCs w:val="22"/>
              </w:rPr>
              <w:lastRenderedPageBreak/>
              <w:t xml:space="preserve">Występowanie na jezdni i chodnikach: </w:t>
            </w:r>
          </w:p>
          <w:p w:rsidR="006C17D1" w:rsidRDefault="006C17D1" w:rsidP="00BE584B">
            <w:pPr>
              <w:autoSpaceDE w:val="0"/>
              <w:autoSpaceDN w:val="0"/>
              <w:adjustRightInd w:val="0"/>
              <w:rPr>
                <w:color w:val="000000"/>
                <w:sz w:val="22"/>
                <w:szCs w:val="22"/>
              </w:rPr>
            </w:pPr>
            <w:r>
              <w:rPr>
                <w:color w:val="000000"/>
                <w:sz w:val="22"/>
                <w:szCs w:val="22"/>
              </w:rPr>
              <w:t xml:space="preserve">W miejscach wyznaczonych: </w:t>
            </w:r>
          </w:p>
          <w:p w:rsidR="006C17D1" w:rsidRDefault="006C17D1" w:rsidP="00BE584B">
            <w:pPr>
              <w:autoSpaceDE w:val="0"/>
              <w:autoSpaceDN w:val="0"/>
              <w:adjustRightInd w:val="0"/>
              <w:rPr>
                <w:color w:val="000000"/>
                <w:sz w:val="22"/>
                <w:szCs w:val="22"/>
              </w:rPr>
            </w:pPr>
            <w:r>
              <w:rPr>
                <w:color w:val="000000"/>
                <w:sz w:val="22"/>
                <w:szCs w:val="22"/>
              </w:rPr>
              <w:t xml:space="preserve">Gołoledź – 8 godz. </w:t>
            </w:r>
          </w:p>
          <w:p w:rsidR="006C17D1" w:rsidRDefault="006C17D1" w:rsidP="00BE584B">
            <w:pPr>
              <w:autoSpaceDE w:val="0"/>
              <w:autoSpaceDN w:val="0"/>
              <w:adjustRightInd w:val="0"/>
              <w:rPr>
                <w:color w:val="000000"/>
                <w:sz w:val="22"/>
                <w:szCs w:val="22"/>
              </w:rPr>
            </w:pPr>
            <w:r>
              <w:rPr>
                <w:color w:val="000000"/>
                <w:sz w:val="22"/>
                <w:szCs w:val="22"/>
              </w:rPr>
              <w:t xml:space="preserve">Lodowica – 8 godz. </w:t>
            </w:r>
          </w:p>
          <w:p w:rsidR="006C17D1" w:rsidRDefault="006C17D1" w:rsidP="00BE584B">
            <w:pPr>
              <w:autoSpaceDE w:val="0"/>
              <w:autoSpaceDN w:val="0"/>
              <w:adjustRightInd w:val="0"/>
              <w:rPr>
                <w:color w:val="000000"/>
                <w:sz w:val="22"/>
                <w:szCs w:val="22"/>
              </w:rPr>
            </w:pPr>
          </w:p>
        </w:tc>
      </w:tr>
    </w:tbl>
    <w:p w:rsidR="006C17D1" w:rsidRDefault="006C17D1" w:rsidP="006C17D1">
      <w:pPr>
        <w:jc w:val="both"/>
        <w:rPr>
          <w:sz w:val="22"/>
          <w:szCs w:val="22"/>
        </w:rPr>
      </w:pPr>
    </w:p>
    <w:p w:rsidR="006C17D1" w:rsidRDefault="006C17D1" w:rsidP="006C17D1">
      <w:pPr>
        <w:jc w:val="both"/>
      </w:pPr>
      <w:r>
        <w:t xml:space="preserve">Zgodnie z ustawą z dnia 13 września 1996r. o utrzymaniu czystości i porządku w gminach (Dz. U. z 2016r., poz. 250)uprzątnięcie błota, śniegu, lodu i innych zanieczyszczeń z chodników położonych wzdłuż nieruchomości, należy do właścicieli nieruchomości, przy czym za taki chodnik uznaje się wydzieloną część drogi publicznej służącą dla ruchu pieszego położoną bezpośrednio przy granicy nieruchomości. </w:t>
      </w:r>
    </w:p>
    <w:p w:rsidR="006C17D1" w:rsidRDefault="006C17D1" w:rsidP="006C17D1">
      <w:pPr>
        <w:jc w:val="both"/>
      </w:pPr>
      <w:r>
        <w:t xml:space="preserve">Do obowiązków Wykonawcy należy uprzątnięcie z jezdni nieczystości śniegu i lodu usuniętego z tych chodników przez osoby zobowiązane. </w:t>
      </w:r>
    </w:p>
    <w:p w:rsidR="006C17D1" w:rsidRDefault="006C17D1" w:rsidP="006C17D1">
      <w:pPr>
        <w:autoSpaceDE w:val="0"/>
        <w:autoSpaceDN w:val="0"/>
        <w:adjustRightInd w:val="0"/>
        <w:rPr>
          <w:color w:val="000000"/>
        </w:rPr>
      </w:pPr>
    </w:p>
    <w:p w:rsidR="006C17D1" w:rsidRDefault="006C17D1" w:rsidP="006C17D1">
      <w:pPr>
        <w:autoSpaceDE w:val="0"/>
        <w:autoSpaceDN w:val="0"/>
        <w:adjustRightInd w:val="0"/>
        <w:rPr>
          <w:color w:val="000000"/>
        </w:rPr>
      </w:pPr>
      <w:r>
        <w:rPr>
          <w:b/>
          <w:bCs/>
          <w:color w:val="000000"/>
        </w:rPr>
        <w:t>Wykonanie robót :</w:t>
      </w:r>
    </w:p>
    <w:p w:rsidR="006C17D1" w:rsidRDefault="006C17D1" w:rsidP="006C17D1">
      <w:pPr>
        <w:autoSpaceDE w:val="0"/>
        <w:autoSpaceDN w:val="0"/>
        <w:adjustRightInd w:val="0"/>
        <w:jc w:val="both"/>
        <w:rPr>
          <w:b/>
          <w:color w:val="000000"/>
        </w:rPr>
      </w:pPr>
      <w:r>
        <w:rPr>
          <w:b/>
          <w:color w:val="000000"/>
        </w:rPr>
        <w:t xml:space="preserve">1. Ogólne wymagania dotyczące robót </w:t>
      </w:r>
    </w:p>
    <w:p w:rsidR="006C17D1" w:rsidRDefault="006C17D1" w:rsidP="006C17D1">
      <w:pPr>
        <w:autoSpaceDE w:val="0"/>
        <w:autoSpaceDN w:val="0"/>
        <w:adjustRightInd w:val="0"/>
        <w:jc w:val="both"/>
        <w:rPr>
          <w:color w:val="000000"/>
        </w:rPr>
      </w:pPr>
      <w:r>
        <w:rPr>
          <w:color w:val="000000"/>
        </w:rPr>
        <w:t xml:space="preserve">Wykonawca robót jest odpowiedzialny za jakość ich wykonania. Wykonawca jest odpowiedzialny i ponosi wszelkie koszy z tytułu strat materialnych powstałych związku </w:t>
      </w:r>
      <w:r>
        <w:rPr>
          <w:color w:val="000000"/>
        </w:rPr>
        <w:br/>
        <w:t xml:space="preserve">z zaistnieniem zdarzeń losowych i odpowiedzialności cywilnej w czasie realizacji robót, lub w wyniku ich nieprawidłowego wykonania. </w:t>
      </w:r>
    </w:p>
    <w:p w:rsidR="006C17D1" w:rsidRDefault="006C17D1" w:rsidP="006C17D1">
      <w:pPr>
        <w:autoSpaceDE w:val="0"/>
        <w:autoSpaceDN w:val="0"/>
        <w:adjustRightInd w:val="0"/>
        <w:jc w:val="both"/>
        <w:rPr>
          <w:b/>
          <w:color w:val="000000"/>
        </w:rPr>
      </w:pPr>
      <w:r>
        <w:rPr>
          <w:b/>
          <w:color w:val="000000"/>
        </w:rPr>
        <w:t xml:space="preserve">2. Wykonanie robót polega na: </w:t>
      </w:r>
    </w:p>
    <w:p w:rsidR="006C17D1" w:rsidRDefault="006C17D1" w:rsidP="006C17D1">
      <w:pPr>
        <w:autoSpaceDE w:val="0"/>
        <w:autoSpaceDN w:val="0"/>
        <w:adjustRightInd w:val="0"/>
        <w:spacing w:after="23"/>
        <w:jc w:val="both"/>
        <w:rPr>
          <w:color w:val="000000"/>
        </w:rPr>
      </w:pPr>
      <w:r>
        <w:rPr>
          <w:color w:val="000000"/>
        </w:rPr>
        <w:t xml:space="preserve">a) pozbyciu się błota, śniegu, lodu i innych zanieczyszczeń uprzątniętych z chodników przez właścicieli nieruchomości przyległych do drogi publicznej, </w:t>
      </w:r>
    </w:p>
    <w:p w:rsidR="006C17D1" w:rsidRDefault="006C17D1" w:rsidP="006C17D1">
      <w:pPr>
        <w:autoSpaceDE w:val="0"/>
        <w:autoSpaceDN w:val="0"/>
        <w:adjustRightInd w:val="0"/>
        <w:spacing w:after="23"/>
        <w:jc w:val="both"/>
        <w:rPr>
          <w:color w:val="000000"/>
        </w:rPr>
      </w:pPr>
      <w:r>
        <w:rPr>
          <w:color w:val="000000"/>
        </w:rPr>
        <w:t xml:space="preserve">b) uprzątnięciu i pozbyciu się błota, śniegu, lodu i innych zanieczyszczeń jezdni i chodników oraz wywóz nieczystości na wysypisko komunalne, </w:t>
      </w:r>
    </w:p>
    <w:p w:rsidR="006C17D1" w:rsidRDefault="006C17D1" w:rsidP="006C17D1">
      <w:pPr>
        <w:autoSpaceDE w:val="0"/>
        <w:autoSpaceDN w:val="0"/>
        <w:adjustRightInd w:val="0"/>
        <w:jc w:val="both"/>
        <w:rPr>
          <w:color w:val="000000"/>
        </w:rPr>
      </w:pPr>
      <w:r>
        <w:rPr>
          <w:color w:val="000000"/>
        </w:rPr>
        <w:t xml:space="preserve">c) zbieranie i pozbywanie się odpadów zgromadzonych w urządzeniach do tego przeznaczonych i utrzymywanie tych urządzeń w odpowiednim stanie sanitarnym </w:t>
      </w:r>
    </w:p>
    <w:p w:rsidR="006C17D1" w:rsidRDefault="006C17D1" w:rsidP="006C17D1">
      <w:pPr>
        <w:autoSpaceDE w:val="0"/>
        <w:autoSpaceDN w:val="0"/>
        <w:adjustRightInd w:val="0"/>
        <w:jc w:val="both"/>
        <w:rPr>
          <w:color w:val="000000"/>
        </w:rPr>
      </w:pPr>
      <w:r>
        <w:rPr>
          <w:color w:val="000000"/>
        </w:rPr>
        <w:t xml:space="preserve">i porządkowym </w:t>
      </w:r>
    </w:p>
    <w:p w:rsidR="006C17D1" w:rsidRDefault="006C17D1" w:rsidP="006C17D1">
      <w:pPr>
        <w:autoSpaceDE w:val="0"/>
        <w:autoSpaceDN w:val="0"/>
        <w:adjustRightInd w:val="0"/>
        <w:jc w:val="both"/>
        <w:rPr>
          <w:color w:val="000000"/>
        </w:rPr>
      </w:pPr>
    </w:p>
    <w:p w:rsidR="006C17D1" w:rsidRDefault="006C17D1" w:rsidP="006C17D1">
      <w:pPr>
        <w:autoSpaceDE w:val="0"/>
        <w:autoSpaceDN w:val="0"/>
        <w:adjustRightInd w:val="0"/>
        <w:jc w:val="both"/>
        <w:rPr>
          <w:color w:val="000000"/>
        </w:rPr>
      </w:pPr>
      <w:r>
        <w:rPr>
          <w:color w:val="000000"/>
        </w:rPr>
        <w:t xml:space="preserve">Wywożenie śniegu: odbywa się tylko w przypadku zalegania dużej ilości śniegu na chodnikach i jezdniach uniemożliwiających poruszanie się pieszych i bezpieczny ruch pojazdów. </w:t>
      </w:r>
    </w:p>
    <w:p w:rsidR="006C17D1" w:rsidRDefault="006C17D1" w:rsidP="006C17D1">
      <w:pPr>
        <w:autoSpaceDE w:val="0"/>
        <w:autoSpaceDN w:val="0"/>
        <w:adjustRightInd w:val="0"/>
        <w:jc w:val="both"/>
        <w:rPr>
          <w:color w:val="000000"/>
        </w:rPr>
      </w:pPr>
      <w:r>
        <w:rPr>
          <w:color w:val="000000"/>
        </w:rPr>
        <w:t xml:space="preserve">Sprzęt do wykonania robót: </w:t>
      </w:r>
    </w:p>
    <w:p w:rsidR="006C17D1" w:rsidRDefault="006C17D1" w:rsidP="006C17D1">
      <w:pPr>
        <w:autoSpaceDE w:val="0"/>
        <w:autoSpaceDN w:val="0"/>
        <w:adjustRightInd w:val="0"/>
        <w:spacing w:after="23"/>
        <w:jc w:val="both"/>
        <w:rPr>
          <w:color w:val="000000"/>
        </w:rPr>
      </w:pPr>
      <w:r>
        <w:rPr>
          <w:color w:val="000000"/>
        </w:rPr>
        <w:t xml:space="preserve">a) oczyszczanie można wykonać ręczne lub przy użyciu drobnego sprzętu, </w:t>
      </w:r>
    </w:p>
    <w:p w:rsidR="006C17D1" w:rsidRDefault="006C17D1" w:rsidP="006C17D1">
      <w:pPr>
        <w:autoSpaceDE w:val="0"/>
        <w:autoSpaceDN w:val="0"/>
        <w:adjustRightInd w:val="0"/>
        <w:spacing w:after="23"/>
        <w:jc w:val="both"/>
        <w:rPr>
          <w:color w:val="000000"/>
        </w:rPr>
      </w:pPr>
      <w:r>
        <w:rPr>
          <w:color w:val="000000"/>
        </w:rPr>
        <w:t xml:space="preserve">b) mechanicznie- posiadanym lub wynajętym sprzętem gwarantującym prawidłowe wykonanie przedmiotu zamówienia, </w:t>
      </w:r>
    </w:p>
    <w:p w:rsidR="006C17D1" w:rsidRDefault="006C17D1" w:rsidP="006C17D1">
      <w:pPr>
        <w:autoSpaceDE w:val="0"/>
        <w:autoSpaceDN w:val="0"/>
        <w:adjustRightInd w:val="0"/>
        <w:jc w:val="both"/>
        <w:rPr>
          <w:color w:val="000000"/>
        </w:rPr>
      </w:pPr>
      <w:r>
        <w:rPr>
          <w:color w:val="000000"/>
        </w:rPr>
        <w:t xml:space="preserve">c) wykonawca do wykonania przedmiotu umowy dysponować będzie sprzętem, dostosowanym do parametrów technicznych infrastruktury drogowej (jezdnia oraz chodnik). </w:t>
      </w:r>
    </w:p>
    <w:p w:rsidR="006C17D1" w:rsidRDefault="006C17D1" w:rsidP="006C17D1">
      <w:pPr>
        <w:autoSpaceDE w:val="0"/>
        <w:autoSpaceDN w:val="0"/>
        <w:adjustRightInd w:val="0"/>
        <w:jc w:val="both"/>
        <w:rPr>
          <w:color w:val="000000"/>
        </w:rPr>
      </w:pPr>
    </w:p>
    <w:p w:rsidR="006C17D1" w:rsidRDefault="006C17D1" w:rsidP="006C17D1">
      <w:pPr>
        <w:autoSpaceDE w:val="0"/>
        <w:autoSpaceDN w:val="0"/>
        <w:adjustRightInd w:val="0"/>
        <w:jc w:val="both"/>
        <w:rPr>
          <w:b/>
          <w:color w:val="000000"/>
        </w:rPr>
      </w:pPr>
      <w:r>
        <w:rPr>
          <w:b/>
          <w:color w:val="000000"/>
        </w:rPr>
        <w:t xml:space="preserve">3. Materiały stosowane do usuwania i łagodzenia skutków śliskości zimowej: </w:t>
      </w:r>
    </w:p>
    <w:p w:rsidR="006C17D1" w:rsidRDefault="006C17D1" w:rsidP="006C17D1">
      <w:pPr>
        <w:autoSpaceDE w:val="0"/>
        <w:autoSpaceDN w:val="0"/>
        <w:adjustRightInd w:val="0"/>
        <w:spacing w:after="38"/>
        <w:jc w:val="both"/>
        <w:rPr>
          <w:b/>
          <w:color w:val="000000"/>
        </w:rPr>
      </w:pPr>
      <w:r>
        <w:rPr>
          <w:b/>
          <w:color w:val="000000"/>
        </w:rPr>
        <w:t xml:space="preserve">a) Kruszywo: </w:t>
      </w:r>
    </w:p>
    <w:p w:rsidR="006C17D1" w:rsidRDefault="006C17D1" w:rsidP="006C17D1">
      <w:pPr>
        <w:autoSpaceDE w:val="0"/>
        <w:autoSpaceDN w:val="0"/>
        <w:adjustRightInd w:val="0"/>
        <w:spacing w:after="38"/>
        <w:jc w:val="both"/>
        <w:rPr>
          <w:color w:val="000000"/>
        </w:rPr>
      </w:pPr>
      <w:r>
        <w:rPr>
          <w:color w:val="000000"/>
        </w:rPr>
        <w:t xml:space="preserve">- Kruszywo drobne płukane musi być wolne od zanieczyszczeń obcych, organicznych, ilastych i gliniastych. </w:t>
      </w:r>
    </w:p>
    <w:p w:rsidR="006C17D1" w:rsidRDefault="006C17D1" w:rsidP="006C17D1">
      <w:pPr>
        <w:autoSpaceDE w:val="0"/>
        <w:autoSpaceDN w:val="0"/>
        <w:adjustRightInd w:val="0"/>
        <w:jc w:val="both"/>
        <w:rPr>
          <w:color w:val="000000"/>
        </w:rPr>
      </w:pPr>
      <w:r>
        <w:rPr>
          <w:color w:val="000000"/>
        </w:rPr>
        <w:t xml:space="preserve">- Uziarnienie kruszywa powinno być w miarę jednolite, ziarna nie mogą być spłaszczone. </w:t>
      </w:r>
    </w:p>
    <w:p w:rsidR="006C17D1" w:rsidRDefault="006C17D1" w:rsidP="006C17D1">
      <w:pPr>
        <w:autoSpaceDE w:val="0"/>
        <w:autoSpaceDN w:val="0"/>
        <w:adjustRightInd w:val="0"/>
        <w:spacing w:after="38"/>
        <w:rPr>
          <w:color w:val="000000"/>
        </w:rPr>
      </w:pPr>
      <w:r>
        <w:rPr>
          <w:color w:val="000000"/>
        </w:rPr>
        <w:t xml:space="preserve">-  Zawartość ziaren drobnych (&lt;0,063 mm) nie może przekraczać 3%. </w:t>
      </w:r>
    </w:p>
    <w:p w:rsidR="006C17D1" w:rsidRDefault="006C17D1" w:rsidP="006C17D1">
      <w:pPr>
        <w:autoSpaceDE w:val="0"/>
        <w:autoSpaceDN w:val="0"/>
        <w:adjustRightInd w:val="0"/>
        <w:spacing w:after="38"/>
        <w:rPr>
          <w:color w:val="000000"/>
        </w:rPr>
      </w:pPr>
      <w:r>
        <w:rPr>
          <w:color w:val="000000"/>
        </w:rPr>
        <w:lastRenderedPageBreak/>
        <w:t xml:space="preserve">- Kruszywo drobne powinno spełniać warunki Rozporządzenia Ministra Środowiska z dnia 27.10.2005r. w sprawie rodzajów i warunków stosowania środków jakie mogą być używane na drogach publicznych, ulicach oraz placach (Dz. U. z 2005r. nr 230 poz. 1960). </w:t>
      </w:r>
    </w:p>
    <w:p w:rsidR="006C17D1" w:rsidRDefault="006C17D1" w:rsidP="006C17D1">
      <w:pPr>
        <w:autoSpaceDE w:val="0"/>
        <w:autoSpaceDN w:val="0"/>
        <w:adjustRightInd w:val="0"/>
        <w:spacing w:after="38"/>
        <w:rPr>
          <w:color w:val="000000"/>
        </w:rPr>
      </w:pPr>
      <w:r>
        <w:rPr>
          <w:color w:val="000000"/>
        </w:rPr>
        <w:t xml:space="preserve">- Materiał powinien wykazywać dostateczną wytrzymałość na mechaniczne ich niszczenie przez ruch (nie mogą ulegać rozdrabnianiu). </w:t>
      </w:r>
    </w:p>
    <w:p w:rsidR="006C17D1" w:rsidRDefault="006C17D1" w:rsidP="006C17D1">
      <w:pPr>
        <w:autoSpaceDE w:val="0"/>
        <w:autoSpaceDN w:val="0"/>
        <w:adjustRightInd w:val="0"/>
        <w:spacing w:after="38"/>
        <w:rPr>
          <w:color w:val="000000"/>
        </w:rPr>
      </w:pPr>
      <w:r>
        <w:rPr>
          <w:color w:val="000000"/>
        </w:rPr>
        <w:t xml:space="preserve">- Kategoria kruszywa wg PN-EN 13043:2004 </w:t>
      </w:r>
    </w:p>
    <w:p w:rsidR="006C17D1" w:rsidRDefault="006C17D1" w:rsidP="006C17D1">
      <w:pPr>
        <w:numPr>
          <w:ilvl w:val="0"/>
          <w:numId w:val="13"/>
        </w:numPr>
        <w:suppressAutoHyphens w:val="0"/>
        <w:autoSpaceDE w:val="0"/>
        <w:autoSpaceDN w:val="0"/>
        <w:adjustRightInd w:val="0"/>
        <w:spacing w:after="38"/>
        <w:rPr>
          <w:color w:val="000000"/>
        </w:rPr>
      </w:pPr>
      <w:r>
        <w:rPr>
          <w:color w:val="000000"/>
        </w:rPr>
        <w:t xml:space="preserve">Uziarnienie Gf85, </w:t>
      </w:r>
    </w:p>
    <w:p w:rsidR="006C17D1" w:rsidRDefault="006C17D1" w:rsidP="006C17D1">
      <w:pPr>
        <w:numPr>
          <w:ilvl w:val="0"/>
          <w:numId w:val="13"/>
        </w:numPr>
        <w:suppressAutoHyphens w:val="0"/>
        <w:autoSpaceDE w:val="0"/>
        <w:autoSpaceDN w:val="0"/>
        <w:adjustRightInd w:val="0"/>
        <w:rPr>
          <w:color w:val="000000"/>
        </w:rPr>
      </w:pPr>
      <w:r>
        <w:rPr>
          <w:color w:val="000000"/>
        </w:rPr>
        <w:t xml:space="preserve">Zawartość pyłów mineralnych f3 </w:t>
      </w:r>
    </w:p>
    <w:p w:rsidR="006C17D1" w:rsidRDefault="006C17D1" w:rsidP="006C17D1">
      <w:pPr>
        <w:autoSpaceDE w:val="0"/>
        <w:autoSpaceDN w:val="0"/>
        <w:adjustRightInd w:val="0"/>
        <w:rPr>
          <w:b/>
          <w:color w:val="000000"/>
        </w:rPr>
      </w:pPr>
      <w:r>
        <w:rPr>
          <w:b/>
          <w:color w:val="000000"/>
        </w:rPr>
        <w:t xml:space="preserve">b) Sól drogowa: </w:t>
      </w:r>
    </w:p>
    <w:p w:rsidR="006C17D1" w:rsidRDefault="006C17D1" w:rsidP="006C17D1">
      <w:pPr>
        <w:autoSpaceDE w:val="0"/>
        <w:autoSpaceDN w:val="0"/>
        <w:adjustRightInd w:val="0"/>
        <w:jc w:val="both"/>
        <w:rPr>
          <w:color w:val="000000"/>
        </w:rPr>
      </w:pPr>
      <w:r>
        <w:rPr>
          <w:color w:val="000000"/>
        </w:rPr>
        <w:t xml:space="preserve">Sól drogowa zwykła, powinna spełniać wymagania PN-86/C-84081/02 i norm pokrewnych. </w:t>
      </w:r>
    </w:p>
    <w:p w:rsidR="006C17D1" w:rsidRDefault="006C17D1" w:rsidP="006C17D1">
      <w:pPr>
        <w:autoSpaceDE w:val="0"/>
        <w:autoSpaceDN w:val="0"/>
        <w:adjustRightInd w:val="0"/>
        <w:jc w:val="both"/>
        <w:rPr>
          <w:color w:val="000000"/>
        </w:rPr>
      </w:pPr>
      <w:r>
        <w:rPr>
          <w:color w:val="000000"/>
        </w:rPr>
        <w:t xml:space="preserve">Nowa edycja w/w normy tj. PN C-84O-2:1998 Sól (chlorek sodu) Sól spożywcza zastąpiła normę PN 86/C-84081/02, eliminując określenie sól drogowa i nie podając dla soli drogowej żadnych wymagań. Niniejszym uznaje się, że dla celów oceny soli stosowanej </w:t>
      </w:r>
      <w:r>
        <w:rPr>
          <w:color w:val="000000"/>
        </w:rPr>
        <w:br/>
        <w:t xml:space="preserve">w drogownictwie wymagania starej normy są właściwe i powinny być nadal stosowane. (Wytyczne Zimowego Utrzymania Dróg opracowane przez Instytut Badawczy Dróg </w:t>
      </w:r>
      <w:r>
        <w:rPr>
          <w:color w:val="000000"/>
        </w:rPr>
        <w:br/>
        <w:t xml:space="preserve">i Mostów dla potrzeb GDDKiA) oraz warunki Rozporządzenia Ministra Środowiska z dnia 27 października 2005r. w sprawie rodzaju warunków stosowania środków jakie mogą być używane na drogach publicznych oraz placach i ulicach (Dz. U. nr 230 poz. 1960 z dnia 24 listopada 2005r.). </w:t>
      </w:r>
    </w:p>
    <w:p w:rsidR="006C17D1" w:rsidRDefault="006C17D1" w:rsidP="006C17D1">
      <w:pPr>
        <w:autoSpaceDE w:val="0"/>
        <w:autoSpaceDN w:val="0"/>
        <w:adjustRightInd w:val="0"/>
        <w:jc w:val="both"/>
        <w:rPr>
          <w:color w:val="000000"/>
        </w:rPr>
      </w:pPr>
      <w:r>
        <w:rPr>
          <w:color w:val="000000"/>
        </w:rPr>
        <w:t xml:space="preserve">Warunki, jakie musi spełniać przedmiot zamówienia- sól drogowa do zimowego utrzymania nawierzchni: </w:t>
      </w:r>
    </w:p>
    <w:p w:rsidR="006C17D1" w:rsidRDefault="006C17D1" w:rsidP="006C17D1">
      <w:pPr>
        <w:autoSpaceDE w:val="0"/>
        <w:autoSpaceDN w:val="0"/>
        <w:adjustRightInd w:val="0"/>
        <w:jc w:val="both"/>
        <w:rPr>
          <w:color w:val="000000"/>
        </w:rPr>
      </w:pPr>
      <w:r>
        <w:rPr>
          <w:color w:val="000000"/>
        </w:rPr>
        <w:t xml:space="preserve">- opakowanie luzem, </w:t>
      </w:r>
    </w:p>
    <w:p w:rsidR="006C17D1" w:rsidRDefault="006C17D1" w:rsidP="006C17D1">
      <w:pPr>
        <w:autoSpaceDE w:val="0"/>
        <w:autoSpaceDN w:val="0"/>
        <w:adjustRightInd w:val="0"/>
        <w:jc w:val="both"/>
        <w:rPr>
          <w:color w:val="000000"/>
        </w:rPr>
      </w:pPr>
      <w:r>
        <w:rPr>
          <w:color w:val="000000"/>
        </w:rPr>
        <w:t xml:space="preserve">- postać krystaliczna, sypka, </w:t>
      </w:r>
    </w:p>
    <w:p w:rsidR="006C17D1" w:rsidRDefault="006C17D1" w:rsidP="006C17D1">
      <w:pPr>
        <w:autoSpaceDE w:val="0"/>
        <w:autoSpaceDN w:val="0"/>
        <w:adjustRightInd w:val="0"/>
        <w:jc w:val="both"/>
        <w:rPr>
          <w:color w:val="000000"/>
        </w:rPr>
      </w:pPr>
      <w:r>
        <w:rPr>
          <w:color w:val="000000"/>
        </w:rPr>
        <w:t xml:space="preserve">- zawartość NaCl min. 90%, </w:t>
      </w:r>
    </w:p>
    <w:p w:rsidR="006C17D1" w:rsidRDefault="006C17D1" w:rsidP="006C17D1">
      <w:pPr>
        <w:autoSpaceDE w:val="0"/>
        <w:autoSpaceDN w:val="0"/>
        <w:adjustRightInd w:val="0"/>
        <w:jc w:val="both"/>
        <w:rPr>
          <w:color w:val="000000"/>
        </w:rPr>
      </w:pPr>
      <w:r>
        <w:rPr>
          <w:color w:val="000000"/>
        </w:rPr>
        <w:t xml:space="preserve">- zawartość K4Fe(CN)6 od 20 do 40 mg/kg, </w:t>
      </w:r>
    </w:p>
    <w:p w:rsidR="006C17D1" w:rsidRDefault="006C17D1" w:rsidP="006C17D1">
      <w:pPr>
        <w:autoSpaceDE w:val="0"/>
        <w:autoSpaceDN w:val="0"/>
        <w:adjustRightInd w:val="0"/>
        <w:jc w:val="both"/>
        <w:rPr>
          <w:color w:val="000000"/>
        </w:rPr>
      </w:pPr>
      <w:r>
        <w:rPr>
          <w:color w:val="000000"/>
        </w:rPr>
        <w:t xml:space="preserve">- zawartość H2O max. 3%, </w:t>
      </w:r>
    </w:p>
    <w:p w:rsidR="006C17D1" w:rsidRDefault="006C17D1" w:rsidP="006C17D1">
      <w:pPr>
        <w:autoSpaceDE w:val="0"/>
        <w:autoSpaceDN w:val="0"/>
        <w:adjustRightInd w:val="0"/>
        <w:jc w:val="both"/>
        <w:rPr>
          <w:color w:val="000000"/>
        </w:rPr>
      </w:pPr>
      <w:r>
        <w:rPr>
          <w:color w:val="000000"/>
        </w:rPr>
        <w:t xml:space="preserve">- zawartość części nierozpuszczalne w wodzie do 8%, </w:t>
      </w:r>
    </w:p>
    <w:p w:rsidR="006C17D1" w:rsidRDefault="006C17D1" w:rsidP="006C17D1">
      <w:pPr>
        <w:autoSpaceDE w:val="0"/>
        <w:autoSpaceDN w:val="0"/>
        <w:adjustRightInd w:val="0"/>
        <w:jc w:val="both"/>
        <w:rPr>
          <w:color w:val="000000"/>
        </w:rPr>
      </w:pPr>
      <w:r>
        <w:rPr>
          <w:color w:val="000000"/>
        </w:rPr>
        <w:t xml:space="preserve">- nadziarno powyżej 6 mm max. 10%, </w:t>
      </w:r>
    </w:p>
    <w:p w:rsidR="006C17D1" w:rsidRDefault="006C17D1" w:rsidP="006C17D1">
      <w:pPr>
        <w:jc w:val="both"/>
        <w:rPr>
          <w:color w:val="000000"/>
        </w:rPr>
      </w:pPr>
      <w:r>
        <w:rPr>
          <w:color w:val="000000"/>
        </w:rPr>
        <w:t>- podziarno poniżej 1 mm max. 20%.</w:t>
      </w:r>
    </w:p>
    <w:p w:rsidR="003A4444" w:rsidRPr="003A4444" w:rsidRDefault="003A4444" w:rsidP="00863AD7">
      <w:pPr>
        <w:ind w:left="360"/>
        <w:jc w:val="both"/>
        <w:rPr>
          <w:b/>
          <w:bCs/>
        </w:rPr>
      </w:pPr>
    </w:p>
    <w:bookmarkEnd w:id="4"/>
    <w:p w:rsidR="00863AD7" w:rsidRDefault="00863AD7" w:rsidP="006C17D1">
      <w:pPr>
        <w:jc w:val="both"/>
        <w:rPr>
          <w:b/>
          <w:bCs/>
        </w:rPr>
      </w:pPr>
      <w:r>
        <w:rPr>
          <w:b/>
          <w:bCs/>
        </w:rPr>
        <w:t xml:space="preserve">Odśnieżanie należy przeprowadzać nie później niż po dwóch godzinach od zaprzestania opadów, przy odśnieżaniu chodników należy zastosować taki sprzęt aby nie doszło do uszkodzenia nawierzchni i urządzeń. </w:t>
      </w:r>
    </w:p>
    <w:p w:rsidR="00863AD7" w:rsidRDefault="00863AD7" w:rsidP="00863AD7">
      <w:pPr>
        <w:ind w:left="360"/>
        <w:jc w:val="both"/>
        <w:rPr>
          <w:b/>
          <w:bCs/>
        </w:rPr>
      </w:pPr>
    </w:p>
    <w:p w:rsidR="00C26545" w:rsidRDefault="00C26545" w:rsidP="006C17D1">
      <w:pPr>
        <w:jc w:val="both"/>
        <w:rPr>
          <w:b/>
          <w:bCs/>
        </w:rPr>
      </w:pPr>
      <w:r w:rsidRPr="00C26545">
        <w:rPr>
          <w:b/>
          <w:bCs/>
        </w:rPr>
        <w:t>3.</w:t>
      </w:r>
      <w:r>
        <w:rPr>
          <w:bCs/>
        </w:rPr>
        <w:t xml:space="preserve"> </w:t>
      </w:r>
      <w:r w:rsidRPr="00C26545">
        <w:rPr>
          <w:b/>
          <w:bCs/>
        </w:rPr>
        <w:t>Wymagania</w:t>
      </w:r>
      <w:r>
        <w:rPr>
          <w:b/>
          <w:bCs/>
        </w:rPr>
        <w:t>:</w:t>
      </w:r>
    </w:p>
    <w:p w:rsidR="00863AD7" w:rsidRDefault="00C26545" w:rsidP="006C17D1">
      <w:pPr>
        <w:jc w:val="both"/>
        <w:rPr>
          <w:bCs/>
        </w:rPr>
      </w:pPr>
      <w:r>
        <w:rPr>
          <w:bCs/>
        </w:rPr>
        <w:t xml:space="preserve"> </w:t>
      </w:r>
      <w:bookmarkStart w:id="5" w:name="_Hlk498425929"/>
      <w:r w:rsidR="00B82142">
        <w:rPr>
          <w:bCs/>
        </w:rPr>
        <w:t xml:space="preserve">Zgodnie z art. </w:t>
      </w:r>
      <w:bookmarkStart w:id="6" w:name="_Hlk498426027"/>
      <w:r w:rsidR="00B82142">
        <w:rPr>
          <w:bCs/>
        </w:rPr>
        <w:t xml:space="preserve">29 ust. 3a ustawy </w:t>
      </w:r>
      <w:r w:rsidR="00863AD7">
        <w:rPr>
          <w:bCs/>
        </w:rPr>
        <w:t xml:space="preserve">Zamawiający wymaga aby Wykonawca zatrudniał na umowę o pracę </w:t>
      </w:r>
      <w:r w:rsidR="00B82142">
        <w:rPr>
          <w:bCs/>
        </w:rPr>
        <w:t xml:space="preserve">w rozumieniu przepisów Kodeksu Pracy, </w:t>
      </w:r>
      <w:r w:rsidR="00863AD7">
        <w:rPr>
          <w:bCs/>
        </w:rPr>
        <w:t xml:space="preserve">wszystkich pracowników fizycznych oraz operatorów maszyn i urządzeń, którzy wykonują czynności w zakresie realizacji zamówienia, stanowiącego przedmiot niniejszego postępowania. </w:t>
      </w:r>
    </w:p>
    <w:bookmarkEnd w:id="6"/>
    <w:p w:rsidR="00863AD7" w:rsidRDefault="00863AD7" w:rsidP="00863AD7">
      <w:pPr>
        <w:jc w:val="both"/>
        <w:rPr>
          <w:bCs/>
        </w:rPr>
      </w:pPr>
    </w:p>
    <w:p w:rsidR="00B82142" w:rsidRDefault="00C26545" w:rsidP="006C17D1">
      <w:pPr>
        <w:jc w:val="both"/>
        <w:rPr>
          <w:bCs/>
        </w:rPr>
      </w:pPr>
      <w:r>
        <w:rPr>
          <w:bCs/>
        </w:rPr>
        <w:t xml:space="preserve">3.1 </w:t>
      </w:r>
      <w:r w:rsidR="00863AD7">
        <w:rPr>
          <w:bCs/>
        </w:rPr>
        <w:t>W celu potwierdzenia zatrudnienia osób realizujących p</w:t>
      </w:r>
      <w:r w:rsidR="00B82142">
        <w:rPr>
          <w:bCs/>
        </w:rPr>
        <w:t>rzedmiot zamówienia Zamawiający:</w:t>
      </w:r>
    </w:p>
    <w:p w:rsidR="00863AD7" w:rsidRDefault="00B82142" w:rsidP="006C17D1">
      <w:pPr>
        <w:jc w:val="both"/>
        <w:rPr>
          <w:bCs/>
        </w:rPr>
      </w:pPr>
      <w:r>
        <w:rPr>
          <w:bCs/>
        </w:rPr>
        <w:t xml:space="preserve">- </w:t>
      </w:r>
      <w:bookmarkStart w:id="7" w:name="_Hlk498429489"/>
      <w:r>
        <w:rPr>
          <w:bCs/>
        </w:rPr>
        <w:t>najpóźniej w dniu podpisania</w:t>
      </w:r>
      <w:r w:rsidR="00863AD7">
        <w:rPr>
          <w:bCs/>
        </w:rPr>
        <w:t xml:space="preserve"> umowy Wykonawc</w:t>
      </w:r>
      <w:r>
        <w:rPr>
          <w:bCs/>
        </w:rPr>
        <w:t>a</w:t>
      </w:r>
      <w:r w:rsidR="00863AD7">
        <w:rPr>
          <w:bCs/>
        </w:rPr>
        <w:t xml:space="preserve"> </w:t>
      </w:r>
      <w:r>
        <w:rPr>
          <w:bCs/>
        </w:rPr>
        <w:t xml:space="preserve">dostarczy Zamawiającemu </w:t>
      </w:r>
      <w:r w:rsidR="00863AD7">
        <w:rPr>
          <w:bCs/>
        </w:rPr>
        <w:t>wykazu osób zatrudnion</w:t>
      </w:r>
      <w:r>
        <w:rPr>
          <w:bCs/>
        </w:rPr>
        <w:t xml:space="preserve">ych przeznaczonych do realizacji zamówienia ze wskazaniem podstawy dysponowania tymi osobami oraz przypisanymi do tych osób czynnościami, które będą </w:t>
      </w:r>
      <w:bookmarkStart w:id="8" w:name="_Hlk498429505"/>
      <w:bookmarkEnd w:id="7"/>
      <w:r>
        <w:rPr>
          <w:bCs/>
        </w:rPr>
        <w:t xml:space="preserve">wykonywać </w:t>
      </w:r>
      <w:bookmarkStart w:id="9" w:name="_Hlk498429532"/>
      <w:r>
        <w:rPr>
          <w:bCs/>
        </w:rPr>
        <w:t>w ramach umowy o pracę, która stanowić będzie załącznik do umowy (Wykaz Pracowników),</w:t>
      </w:r>
      <w:bookmarkEnd w:id="9"/>
    </w:p>
    <w:p w:rsidR="004B7D01" w:rsidRDefault="00B82142" w:rsidP="006C17D1">
      <w:pPr>
        <w:jc w:val="both"/>
        <w:rPr>
          <w:bCs/>
        </w:rPr>
      </w:pPr>
      <w:r>
        <w:rPr>
          <w:bCs/>
        </w:rPr>
        <w:t xml:space="preserve">- </w:t>
      </w:r>
      <w:bookmarkStart w:id="10" w:name="_Hlk498429563"/>
      <w:r>
        <w:rPr>
          <w:bCs/>
        </w:rPr>
        <w:t xml:space="preserve">Wykonawca </w:t>
      </w:r>
      <w:bookmarkStart w:id="11" w:name="_Hlk498429584"/>
      <w:r>
        <w:rPr>
          <w:bCs/>
        </w:rPr>
        <w:t>zobowiązuje się</w:t>
      </w:r>
      <w:r w:rsidR="004B7D01">
        <w:rPr>
          <w:bCs/>
        </w:rPr>
        <w:t xml:space="preserve">, że pracownicy wykonujący przedmiot umowy wskazani                w Wykazie Pracowników będą w okresie realizacji umowy zatrudnieni na podstawie umowy </w:t>
      </w:r>
      <w:r w:rsidR="004B7D01">
        <w:rPr>
          <w:bCs/>
        </w:rPr>
        <w:lastRenderedPageBreak/>
        <w:t>o pracę w rozumieniu przepisów ustawy z dnia 26 czerwca 1974 r. (Dz. U. 2016.1666) – Kodeks pracy,</w:t>
      </w:r>
      <w:bookmarkEnd w:id="11"/>
    </w:p>
    <w:bookmarkEnd w:id="10"/>
    <w:p w:rsidR="00B82142" w:rsidRDefault="004B7D01" w:rsidP="006C17D1">
      <w:pPr>
        <w:jc w:val="both"/>
        <w:rPr>
          <w:bCs/>
        </w:rPr>
      </w:pPr>
      <w:r>
        <w:rPr>
          <w:bCs/>
        </w:rPr>
        <w:t xml:space="preserve">- </w:t>
      </w:r>
      <w:bookmarkStart w:id="12" w:name="_Hlk498429611"/>
      <w:r>
        <w:rPr>
          <w:bCs/>
        </w:rPr>
        <w:t xml:space="preserve">w celu weryfikacji czy osoby wskazane w Wykazie Pracowników są zatrudnione na umowę o pracę Zamawiający przewiduje możliwość zwrócenia się z wnioskiem do Państwowej Inspekcji Pracy o przeprowadzenie kontroli.  </w:t>
      </w:r>
      <w:bookmarkEnd w:id="12"/>
    </w:p>
    <w:bookmarkEnd w:id="8"/>
    <w:p w:rsidR="00C26545" w:rsidRDefault="00C26545" w:rsidP="00863AD7">
      <w:pPr>
        <w:ind w:left="360"/>
        <w:jc w:val="both"/>
        <w:rPr>
          <w:bCs/>
        </w:rPr>
      </w:pPr>
    </w:p>
    <w:p w:rsidR="00C26545" w:rsidRDefault="00C26545" w:rsidP="006C17D1">
      <w:pPr>
        <w:jc w:val="both"/>
        <w:rPr>
          <w:bCs/>
        </w:rPr>
      </w:pPr>
      <w:r>
        <w:rPr>
          <w:bCs/>
        </w:rPr>
        <w:t xml:space="preserve">3.2 Uprawnienia </w:t>
      </w:r>
      <w:bookmarkStart w:id="13" w:name="_Hlk498429731"/>
      <w:r>
        <w:rPr>
          <w:bCs/>
        </w:rPr>
        <w:t xml:space="preserve">Zamawiającego w zakresie </w:t>
      </w:r>
      <w:bookmarkStart w:id="14" w:name="_Hlk498429780"/>
      <w:r>
        <w:rPr>
          <w:bCs/>
        </w:rPr>
        <w:t xml:space="preserve">kontroli spełnienia przez Wykonawcę wymagań, o których mowa w art. 29 ust. 3a </w:t>
      </w:r>
      <w:proofErr w:type="spellStart"/>
      <w:r>
        <w:rPr>
          <w:bCs/>
        </w:rPr>
        <w:t>Pzp</w:t>
      </w:r>
      <w:proofErr w:type="spellEnd"/>
      <w:r>
        <w:rPr>
          <w:bCs/>
        </w:rPr>
        <w:t xml:space="preserve">, oraz sankcji z tytułu niespełnienia tych wymagań: </w:t>
      </w:r>
    </w:p>
    <w:bookmarkEnd w:id="13"/>
    <w:bookmarkEnd w:id="14"/>
    <w:p w:rsidR="00C26545" w:rsidRDefault="00C26545" w:rsidP="006C17D1">
      <w:pPr>
        <w:jc w:val="both"/>
        <w:rPr>
          <w:bCs/>
        </w:rPr>
      </w:pPr>
      <w:r>
        <w:rPr>
          <w:bCs/>
        </w:rPr>
        <w:t xml:space="preserve">- </w:t>
      </w:r>
      <w:bookmarkStart w:id="15" w:name="_Hlk498429938"/>
      <w:r>
        <w:rPr>
          <w:bCs/>
        </w:rPr>
        <w:t xml:space="preserve">w celu kontroli przestrzegania </w:t>
      </w:r>
      <w:r w:rsidR="00BD4EAE">
        <w:rPr>
          <w:bCs/>
        </w:rPr>
        <w:t>postanowień umowy przez Wykonawcę przedstawiciel Zamawiającego uprawniony jest w każdym czasie do weryfikacji personelu Wykonawcy uczestniczącego w realizacji przedmiotu umowy, na okoliczność zgodności z informacjami zawartymi w Wykazie Pracowników</w:t>
      </w:r>
      <w:bookmarkEnd w:id="15"/>
      <w:r w:rsidR="00BD4EAE">
        <w:rPr>
          <w:bCs/>
        </w:rPr>
        <w:t>,</w:t>
      </w:r>
    </w:p>
    <w:p w:rsidR="00BD4EAE" w:rsidRDefault="00BD4EAE" w:rsidP="006C17D1">
      <w:pPr>
        <w:jc w:val="both"/>
        <w:rPr>
          <w:bCs/>
        </w:rPr>
      </w:pPr>
      <w:r>
        <w:rPr>
          <w:bCs/>
        </w:rPr>
        <w:t xml:space="preserve">- </w:t>
      </w:r>
      <w:bookmarkStart w:id="16" w:name="_Hlk498430000"/>
      <w:r>
        <w:rPr>
          <w:bCs/>
        </w:rPr>
        <w:t>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pracę. O planowej zmianie osób, przy pomocy których Wykonawca wykonuje przedmiot umowy, Wykonawca zobowiązany jest niezwłocznie powiadomić Zamawiającego na piśmie przed dopuszczeniem tych osób d</w:t>
      </w:r>
      <w:r w:rsidR="00B06156">
        <w:rPr>
          <w:bCs/>
        </w:rPr>
        <w:t>o</w:t>
      </w:r>
      <w:r>
        <w:rPr>
          <w:bCs/>
        </w:rPr>
        <w:t xml:space="preserve"> wykonywania prac. </w:t>
      </w:r>
    </w:p>
    <w:bookmarkEnd w:id="16"/>
    <w:p w:rsidR="00863AD7" w:rsidRDefault="00863AD7" w:rsidP="00863AD7">
      <w:pPr>
        <w:ind w:left="360"/>
        <w:jc w:val="both"/>
        <w:rPr>
          <w:bCs/>
        </w:rPr>
      </w:pPr>
    </w:p>
    <w:bookmarkEnd w:id="5"/>
    <w:p w:rsidR="00863AD7" w:rsidRDefault="00C26545" w:rsidP="00863AD7">
      <w:pPr>
        <w:jc w:val="both"/>
        <w:rPr>
          <w:b/>
          <w:bCs/>
        </w:rPr>
      </w:pPr>
      <w:r>
        <w:rPr>
          <w:b/>
          <w:bCs/>
        </w:rPr>
        <w:t>4</w:t>
      </w:r>
      <w:r w:rsidR="00863AD7">
        <w:rPr>
          <w:b/>
          <w:bCs/>
        </w:rPr>
        <w:t>. Usługę należy wykonywać według poniższego wykazu:</w:t>
      </w:r>
    </w:p>
    <w:p w:rsidR="006C17D1" w:rsidRPr="00271661" w:rsidRDefault="00863AD7" w:rsidP="00863AD7">
      <w:pPr>
        <w:jc w:val="both"/>
      </w:pPr>
      <w:r>
        <w:t xml:space="preserve">Wykaz powierzchni ulic, chodników i placów </w:t>
      </w:r>
      <w:r>
        <w:rPr>
          <w:b/>
          <w:bCs/>
        </w:rPr>
        <w:t>do stałego utrzymania</w:t>
      </w:r>
      <w:r>
        <w:t xml:space="preserve"> czystości na terenie Pieniężna </w:t>
      </w:r>
      <w:r w:rsidR="006C17D1">
        <w:t>– drogi będące własnością Miasta i Gminy Pieniężno</w:t>
      </w:r>
    </w:p>
    <w:p w:rsidR="00863AD7" w:rsidRDefault="00863AD7" w:rsidP="00863AD7">
      <w:pPr>
        <w:jc w:val="both"/>
      </w:pPr>
    </w:p>
    <w:tbl>
      <w:tblPr>
        <w:tblW w:w="9240" w:type="dxa"/>
        <w:tblInd w:w="206" w:type="dxa"/>
        <w:tblLayout w:type="fixed"/>
        <w:tblCellMar>
          <w:left w:w="70" w:type="dxa"/>
          <w:right w:w="70" w:type="dxa"/>
        </w:tblCellMar>
        <w:tblLook w:val="04A0" w:firstRow="1" w:lastRow="0" w:firstColumn="1" w:lastColumn="0" w:noHBand="0" w:noVBand="1"/>
      </w:tblPr>
      <w:tblGrid>
        <w:gridCol w:w="1050"/>
        <w:gridCol w:w="2233"/>
        <w:gridCol w:w="1079"/>
        <w:gridCol w:w="1259"/>
        <w:gridCol w:w="3619"/>
      </w:tblGrid>
      <w:tr w:rsidR="00863AD7" w:rsidTr="001A3F4D">
        <w:trPr>
          <w:trHeight w:val="555"/>
        </w:trPr>
        <w:tc>
          <w:tcPr>
            <w:tcW w:w="1050"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pPr>
            <w:r>
              <w:t xml:space="preserve">Lp.                       </w:t>
            </w:r>
          </w:p>
          <w:p w:rsidR="00863AD7" w:rsidRDefault="00863AD7">
            <w:pPr>
              <w:jc w:val="both"/>
            </w:pPr>
          </w:p>
        </w:tc>
        <w:tc>
          <w:tcPr>
            <w:tcW w:w="2233"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both"/>
            </w:pPr>
            <w:r>
              <w:t xml:space="preserve">Nazwa ulicy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both"/>
            </w:pPr>
            <w:r>
              <w:t xml:space="preserve">Pow. ulicy </w:t>
            </w:r>
          </w:p>
          <w:p w:rsidR="00863AD7" w:rsidRDefault="00863AD7">
            <w:pPr>
              <w:jc w:val="both"/>
            </w:pPr>
            <w:r>
              <w:t>m2</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both"/>
            </w:pPr>
            <w:r>
              <w:t xml:space="preserve">Pow. </w:t>
            </w:r>
          </w:p>
          <w:p w:rsidR="00863AD7" w:rsidRDefault="00863AD7">
            <w:pPr>
              <w:snapToGrid w:val="0"/>
              <w:jc w:val="both"/>
            </w:pPr>
            <w:r>
              <w:t>chodnika m</w:t>
            </w:r>
            <w:r>
              <w:rPr>
                <w:vertAlign w:val="superscript"/>
              </w:rPr>
              <w:t>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Opis</w:t>
            </w:r>
          </w:p>
        </w:tc>
      </w:tr>
      <w:tr w:rsidR="00863AD7" w:rsidTr="001A3F4D">
        <w:trPr>
          <w:trHeight w:val="382"/>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Ornecka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392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od ul. Rynek do wjazdu do Szkoły Podstawowej </w:t>
            </w:r>
          </w:p>
        </w:tc>
      </w:tr>
      <w:tr w:rsidR="00863AD7" w:rsidTr="001A3F4D">
        <w:trPr>
          <w:trHeight w:val="325"/>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Wolności</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405</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124</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droga wewnętrzna między blokami nr 2 i nr 4 ; chodnik od bloku nr 1 do wjazdu przed budynkiem nr 3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1 Maja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442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wyjazdu z ul. Zamkowej na całej długości w str. ul. Wolności (strona P); chodnik przy skwerku do budynku nr 9 (strona L)</w:t>
            </w:r>
          </w:p>
        </w:tc>
      </w:tr>
      <w:tr w:rsidR="00863AD7" w:rsidTr="001A3F4D">
        <w:trPr>
          <w:trHeight w:val="269"/>
        </w:trPr>
        <w:tc>
          <w:tcPr>
            <w:tcW w:w="1050" w:type="dxa"/>
            <w:tcBorders>
              <w:top w:val="nil"/>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nil"/>
              <w:left w:val="single" w:sz="4" w:space="0" w:color="000000"/>
              <w:bottom w:val="single" w:sz="4" w:space="0" w:color="000000"/>
              <w:right w:val="nil"/>
            </w:tcBorders>
            <w:hideMark/>
          </w:tcPr>
          <w:p w:rsidR="00863AD7" w:rsidRDefault="00863AD7">
            <w:pPr>
              <w:snapToGrid w:val="0"/>
            </w:pPr>
            <w:r>
              <w:t>Rynek</w:t>
            </w:r>
          </w:p>
        </w:tc>
        <w:tc>
          <w:tcPr>
            <w:tcW w:w="1079" w:type="dxa"/>
            <w:tcBorders>
              <w:top w:val="nil"/>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nil"/>
              <w:left w:val="single" w:sz="4" w:space="0" w:color="000000"/>
              <w:bottom w:val="single" w:sz="4" w:space="0" w:color="000000"/>
              <w:right w:val="single" w:sz="4" w:space="0" w:color="000000"/>
            </w:tcBorders>
            <w:hideMark/>
          </w:tcPr>
          <w:p w:rsidR="00863AD7" w:rsidRDefault="00863AD7">
            <w:pPr>
              <w:snapToGrid w:val="0"/>
              <w:jc w:val="center"/>
            </w:pPr>
            <w:r>
              <w:t>280</w:t>
            </w:r>
          </w:p>
        </w:tc>
        <w:tc>
          <w:tcPr>
            <w:tcW w:w="3619" w:type="dxa"/>
            <w:tcBorders>
              <w:top w:val="nil"/>
              <w:left w:val="single" w:sz="4" w:space="0" w:color="000000"/>
              <w:bottom w:val="single" w:sz="4" w:space="0" w:color="000000"/>
              <w:right w:val="single" w:sz="4" w:space="0" w:color="auto"/>
            </w:tcBorders>
            <w:vAlign w:val="center"/>
            <w:hideMark/>
          </w:tcPr>
          <w:p w:rsidR="00863AD7" w:rsidRDefault="00863AD7">
            <w:pPr>
              <w:snapToGrid w:val="0"/>
            </w:pPr>
            <w:r>
              <w:t>od ul. 1 Maja do budynku nr 2 przy ul. Rynek (str. P)</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Kościuszki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264</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końca budynku nr 6 do początku granicy budynku nr 9, chodnik przy dz. nr 30/5</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Kolejowa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3 144</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236</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Plac </w:t>
            </w:r>
          </w:p>
        </w:tc>
      </w:tr>
      <w:tr w:rsidR="00863AD7" w:rsidTr="001A3F4D">
        <w:trPr>
          <w:trHeight w:val="214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Sienkiewicza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1 846</w:t>
            </w:r>
          </w:p>
        </w:tc>
        <w:tc>
          <w:tcPr>
            <w:tcW w:w="1259"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pPr>
          </w:p>
          <w:p w:rsidR="00863AD7" w:rsidRDefault="00863AD7">
            <w:pPr>
              <w:snapToGrid w:val="0"/>
              <w:jc w:val="center"/>
            </w:pPr>
          </w:p>
          <w:p w:rsidR="00863AD7" w:rsidRDefault="00863AD7">
            <w:pPr>
              <w:snapToGrid w:val="0"/>
              <w:jc w:val="center"/>
            </w:pPr>
          </w:p>
          <w:p w:rsidR="00863AD7" w:rsidRDefault="00863AD7">
            <w:pPr>
              <w:snapToGrid w:val="0"/>
            </w:pPr>
            <w:r>
              <w:t xml:space="preserve">     605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skrzyżowania od ul. Generalskiej na całej długości w str. ul. Dworcowej; chodnik strona P i strona L do końca schodów; chodnik koło placu zabaw przy budynku nr 17 przy ul. Generalskiej</w:t>
            </w:r>
          </w:p>
        </w:tc>
      </w:tr>
      <w:tr w:rsidR="00863AD7" w:rsidTr="001A3F4D">
        <w:trPr>
          <w:trHeight w:val="347"/>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Królewiecka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75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Wjazd do garaży; chodnik od pojemników do posesji sklepu</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Generalska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345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wjazdy na posesje nr 3 i nr 5, chodnik przy posesji nr 1;</w:t>
            </w:r>
          </w:p>
          <w:p w:rsidR="00863AD7" w:rsidRDefault="00863AD7">
            <w:pPr>
              <w:snapToGrid w:val="0"/>
            </w:pPr>
            <w:r>
              <w:t>chodnik od parkingu do ul. Sienkiewicza, chodnik na osiedle Generalska – Sienkiewicza</w:t>
            </w:r>
          </w:p>
        </w:tc>
      </w:tr>
      <w:tr w:rsidR="00863AD7" w:rsidTr="001A3F4D">
        <w:trPr>
          <w:trHeight w:val="286"/>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1A3F4D">
            <w:pPr>
              <w:snapToGrid w:val="0"/>
            </w:pPr>
            <w:r>
              <w:t>Ojca Mariana Żelazka (</w:t>
            </w:r>
            <w:r w:rsidR="00863AD7">
              <w:t>17 Lutego</w:t>
            </w:r>
            <w:r>
              <w:t>)</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2 730</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droga na osiedle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1A3F4D">
            <w:pPr>
              <w:snapToGrid w:val="0"/>
            </w:pPr>
            <w:r>
              <w:t>Ogrodowa ( w tym dawna Zawadzkiego)</w:t>
            </w:r>
          </w:p>
        </w:tc>
        <w:tc>
          <w:tcPr>
            <w:tcW w:w="1079" w:type="dxa"/>
            <w:tcBorders>
              <w:top w:val="single" w:sz="4" w:space="0" w:color="000000"/>
              <w:left w:val="single" w:sz="4" w:space="0" w:color="000000"/>
              <w:bottom w:val="single" w:sz="4" w:space="0" w:color="000000"/>
              <w:right w:val="nil"/>
            </w:tcBorders>
            <w:vAlign w:val="center"/>
            <w:hideMark/>
          </w:tcPr>
          <w:p w:rsidR="00863AD7" w:rsidRDefault="001A3F4D">
            <w:pPr>
              <w:snapToGrid w:val="0"/>
              <w:jc w:val="center"/>
            </w:pPr>
            <w:r>
              <w:t>2 802</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561</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od drogi wojewódzkiej do ul. </w:t>
            </w:r>
            <w:r w:rsidR="001A3F4D">
              <w:t>Królewieckiej (drogi powiatowej)</w:t>
            </w:r>
          </w:p>
        </w:tc>
      </w:tr>
      <w:tr w:rsidR="00863AD7" w:rsidTr="001A3F4D">
        <w:trPr>
          <w:trHeight w:val="538"/>
        </w:trPr>
        <w:tc>
          <w:tcPr>
            <w:tcW w:w="1050" w:type="dxa"/>
            <w:tcBorders>
              <w:top w:val="single" w:sz="4" w:space="0" w:color="000000"/>
              <w:left w:val="single" w:sz="4" w:space="0" w:color="000000"/>
              <w:bottom w:val="single" w:sz="4" w:space="0" w:color="000000"/>
              <w:right w:val="nil"/>
            </w:tcBorders>
          </w:tcPr>
          <w:p w:rsidR="00863AD7" w:rsidRDefault="00863AD7">
            <w:pPr>
              <w:snapToGrid w:val="0"/>
              <w:jc w:val="both"/>
            </w:pPr>
            <w:r>
              <w:t xml:space="preserve">    1</w:t>
            </w:r>
            <w:r w:rsidR="001A3F4D">
              <w:t>2</w:t>
            </w:r>
            <w:r>
              <w:t>.</w:t>
            </w:r>
          </w:p>
          <w:p w:rsidR="00863AD7" w:rsidRDefault="00863AD7">
            <w:p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1 Maja-Zamkowa</w:t>
            </w:r>
          </w:p>
        </w:tc>
        <w:tc>
          <w:tcPr>
            <w:tcW w:w="1079"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pPr>
            <w:r>
              <w:t>744</w:t>
            </w:r>
          </w:p>
          <w:p w:rsidR="00863AD7" w:rsidRDefault="00863AD7">
            <w:pPr>
              <w:snapToGrid w:val="0"/>
              <w:jc w:val="center"/>
            </w:pPr>
            <w:r>
              <w:t>(parking)</w:t>
            </w:r>
          </w:p>
          <w:p w:rsidR="00863AD7" w:rsidRDefault="00863AD7">
            <w:pPr>
              <w:snapToGrid w:val="0"/>
              <w:jc w:val="center"/>
            </w:pP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Plac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snapToGrid w:val="0"/>
              <w:jc w:val="both"/>
            </w:pPr>
          </w:p>
        </w:tc>
        <w:tc>
          <w:tcPr>
            <w:tcW w:w="2233"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RAZEM</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11 671 </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rPr>
                <w:b/>
              </w:rPr>
            </w:pPr>
            <w:r>
              <w:rPr>
                <w:b/>
              </w:rPr>
              <w:t>3 324</w:t>
            </w:r>
          </w:p>
        </w:tc>
        <w:tc>
          <w:tcPr>
            <w:tcW w:w="3619"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rPr>
                <w:b/>
              </w:rPr>
            </w:pPr>
          </w:p>
        </w:tc>
      </w:tr>
    </w:tbl>
    <w:p w:rsidR="00863AD7" w:rsidRDefault="00863AD7" w:rsidP="00863AD7">
      <w:pPr>
        <w:jc w:val="both"/>
      </w:pPr>
    </w:p>
    <w:tbl>
      <w:tblPr>
        <w:tblW w:w="9240" w:type="dxa"/>
        <w:tblInd w:w="206" w:type="dxa"/>
        <w:tblLayout w:type="fixed"/>
        <w:tblCellMar>
          <w:left w:w="70" w:type="dxa"/>
          <w:right w:w="70" w:type="dxa"/>
        </w:tblCellMar>
        <w:tblLook w:val="04A0" w:firstRow="1" w:lastRow="0" w:firstColumn="1" w:lastColumn="0" w:noHBand="0" w:noVBand="1"/>
      </w:tblPr>
      <w:tblGrid>
        <w:gridCol w:w="1050"/>
        <w:gridCol w:w="2233"/>
        <w:gridCol w:w="1079"/>
        <w:gridCol w:w="1259"/>
        <w:gridCol w:w="3619"/>
      </w:tblGrid>
      <w:tr w:rsidR="00863AD7" w:rsidTr="00863AD7">
        <w:trPr>
          <w:trHeight w:val="269"/>
        </w:trPr>
        <w:tc>
          <w:tcPr>
            <w:tcW w:w="1050" w:type="dxa"/>
            <w:tcBorders>
              <w:top w:val="single" w:sz="4" w:space="0" w:color="000000"/>
              <w:left w:val="single" w:sz="4" w:space="0" w:color="000000"/>
              <w:bottom w:val="single" w:sz="4" w:space="0" w:color="000000"/>
              <w:right w:val="nil"/>
            </w:tcBorders>
            <w:hideMark/>
          </w:tcPr>
          <w:p w:rsidR="00863AD7" w:rsidRDefault="00863AD7">
            <w:pPr>
              <w:snapToGrid w:val="0"/>
              <w:ind w:left="360"/>
              <w:jc w:val="both"/>
            </w:pPr>
            <w:r>
              <w:t>1</w:t>
            </w:r>
            <w:r w:rsidR="001A3F4D">
              <w:t>3</w:t>
            </w:r>
            <w:r>
              <w:t>.</w:t>
            </w:r>
          </w:p>
        </w:tc>
        <w:tc>
          <w:tcPr>
            <w:tcW w:w="2234"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Ścieżka rowerowa (długość)  :</w:t>
            </w:r>
          </w:p>
          <w:p w:rsidR="00863AD7" w:rsidRDefault="00863AD7">
            <w:pPr>
              <w:snapToGrid w:val="0"/>
              <w:jc w:val="center"/>
            </w:pPr>
            <w:r>
              <w:t>Sienkiewicza</w:t>
            </w:r>
          </w:p>
          <w:p w:rsidR="00863AD7" w:rsidRDefault="00863AD7">
            <w:pPr>
              <w:snapToGrid w:val="0"/>
              <w:jc w:val="center"/>
            </w:pPr>
            <w:r>
              <w:t xml:space="preserve">Wolności – Ornecka </w:t>
            </w:r>
          </w:p>
        </w:tc>
        <w:tc>
          <w:tcPr>
            <w:tcW w:w="1080"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rPr>
                <w:b/>
              </w:rPr>
            </w:pPr>
          </w:p>
          <w:p w:rsidR="00863AD7" w:rsidRDefault="00863AD7">
            <w:pPr>
              <w:snapToGrid w:val="0"/>
              <w:jc w:val="center"/>
              <w:rPr>
                <w:b/>
              </w:rPr>
            </w:pPr>
            <w:r>
              <w:rPr>
                <w:b/>
              </w:rPr>
              <w:t>470 m</w:t>
            </w:r>
          </w:p>
          <w:p w:rsidR="00863AD7" w:rsidRDefault="00863AD7">
            <w:pPr>
              <w:snapToGrid w:val="0"/>
              <w:jc w:val="center"/>
              <w:rPr>
                <w:b/>
              </w:rPr>
            </w:pPr>
            <w:r>
              <w:rPr>
                <w:b/>
              </w:rPr>
              <w:t>300 m</w:t>
            </w:r>
          </w:p>
        </w:tc>
        <w:tc>
          <w:tcPr>
            <w:tcW w:w="1260"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rPr>
                <w:b/>
              </w:rPr>
            </w:pPr>
          </w:p>
        </w:tc>
        <w:tc>
          <w:tcPr>
            <w:tcW w:w="3621"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rPr>
                <w:b/>
              </w:rPr>
            </w:pPr>
            <w:r>
              <w:rPr>
                <w:b/>
              </w:rPr>
              <w:t>- od wjazdu z ul. Generalskiej do przejazdu kolejowego</w:t>
            </w:r>
          </w:p>
          <w:p w:rsidR="00863AD7" w:rsidRDefault="00863AD7">
            <w:pPr>
              <w:snapToGrid w:val="0"/>
              <w:jc w:val="center"/>
              <w:rPr>
                <w:b/>
              </w:rPr>
            </w:pPr>
            <w:r>
              <w:rPr>
                <w:b/>
              </w:rPr>
              <w:t>- od wjazdu z ul. Wolności 4 do budynku przy ul. Ornecka 3</w:t>
            </w:r>
          </w:p>
        </w:tc>
      </w:tr>
      <w:tr w:rsidR="00863AD7" w:rsidTr="00863AD7">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snapToGrid w:val="0"/>
              <w:ind w:left="360"/>
              <w:jc w:val="both"/>
            </w:pPr>
          </w:p>
        </w:tc>
        <w:tc>
          <w:tcPr>
            <w:tcW w:w="2234"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Razem </w:t>
            </w:r>
          </w:p>
        </w:tc>
        <w:tc>
          <w:tcPr>
            <w:tcW w:w="1080"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770 </w:t>
            </w:r>
          </w:p>
        </w:tc>
        <w:tc>
          <w:tcPr>
            <w:tcW w:w="1260"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rPr>
                <w:b/>
              </w:rPr>
            </w:pPr>
          </w:p>
        </w:tc>
        <w:tc>
          <w:tcPr>
            <w:tcW w:w="3621"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rPr>
                <w:b/>
              </w:rPr>
            </w:pPr>
          </w:p>
        </w:tc>
      </w:tr>
    </w:tbl>
    <w:p w:rsidR="00863AD7" w:rsidRDefault="00863AD7" w:rsidP="00863AD7">
      <w:pPr>
        <w:jc w:val="both"/>
      </w:pPr>
    </w:p>
    <w:p w:rsidR="00863AD7" w:rsidRDefault="00863AD7" w:rsidP="00863AD7">
      <w:pPr>
        <w:jc w:val="both"/>
      </w:pPr>
    </w:p>
    <w:p w:rsidR="001A3F4D" w:rsidRDefault="001A3F4D" w:rsidP="00863AD7">
      <w:pPr>
        <w:jc w:val="both"/>
      </w:pPr>
    </w:p>
    <w:p w:rsidR="00863AD7" w:rsidRDefault="00863AD7" w:rsidP="00863AD7">
      <w:pPr>
        <w:jc w:val="both"/>
        <w:rPr>
          <w:b/>
        </w:rPr>
      </w:pPr>
      <w:r>
        <w:t xml:space="preserve">Wykaz powierzchni jezdni ulic wyłącznie </w:t>
      </w:r>
      <w:r>
        <w:rPr>
          <w:b/>
        </w:rPr>
        <w:t>do utrzymania zimowego</w:t>
      </w:r>
      <w:r>
        <w:t xml:space="preserve"> leżących na terenie  Pieniężna </w:t>
      </w:r>
      <w:r w:rsidR="006C17D1">
        <w:t>drogi będące własnością Miasta i Gminy Pieniężno</w:t>
      </w:r>
    </w:p>
    <w:p w:rsidR="00863AD7" w:rsidRDefault="00863AD7" w:rsidP="00863AD7">
      <w:pPr>
        <w:jc w:val="both"/>
        <w:rPr>
          <w:b/>
        </w:rPr>
      </w:pPr>
    </w:p>
    <w:tbl>
      <w:tblPr>
        <w:tblW w:w="9315" w:type="dxa"/>
        <w:tblInd w:w="188" w:type="dxa"/>
        <w:tblLayout w:type="fixed"/>
        <w:tblCellMar>
          <w:left w:w="70" w:type="dxa"/>
          <w:right w:w="70" w:type="dxa"/>
        </w:tblCellMar>
        <w:tblLook w:val="04A0" w:firstRow="1" w:lastRow="0" w:firstColumn="1" w:lastColumn="0" w:noHBand="0" w:noVBand="1"/>
      </w:tblPr>
      <w:tblGrid>
        <w:gridCol w:w="601"/>
        <w:gridCol w:w="2880"/>
        <w:gridCol w:w="1800"/>
        <w:gridCol w:w="4034"/>
      </w:tblGrid>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Lp.</w:t>
            </w: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pPr>
            <w:r>
              <w:t>Nazwa ulicy</w:t>
            </w:r>
          </w:p>
        </w:tc>
        <w:tc>
          <w:tcPr>
            <w:tcW w:w="1800"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jc w:val="both"/>
              <w:rPr>
                <w:vertAlign w:val="superscript"/>
              </w:rPr>
            </w:pPr>
            <w:r>
              <w:t>Pow. ulicy do sprzątania m</w:t>
            </w:r>
            <w:r>
              <w:rPr>
                <w:vertAlign w:val="superscript"/>
              </w:rPr>
              <w:t>2</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jc w:val="center"/>
            </w:pPr>
            <w:r>
              <w:t>Opis</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4</w:t>
            </w:r>
            <w:r>
              <w:t>.</w:t>
            </w: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pPr>
            <w:r>
              <w:t xml:space="preserve">Górna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581</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drogi wojewódzkiej do ul. Polnej</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5</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Polna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450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ul. Górnej za ostatnimi zabudowaniami</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6</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ind w:right="762"/>
            </w:pPr>
            <w:r>
              <w:t>Brzozowa – Wiśniowa – Dębowa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2 150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ul. Sadowej, wjazd do posesji nr 2 przy ul. Brzozowej, w str. ul. Królewieckiej</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7</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Szkolna 1 (wewnętrzna)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172</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wjazd od str. ul. </w:t>
            </w:r>
            <w:r w:rsidR="00BE584B">
              <w:t>Ojca Mariana Żelazka (</w:t>
            </w:r>
            <w:r>
              <w:t>17 Lutego</w:t>
            </w:r>
            <w:r w:rsidR="00BE584B">
              <w:t>)</w:t>
            </w:r>
            <w:r>
              <w:t xml:space="preserve"> za budynkami mieszkalnymi nr 1</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8</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Królewiecka (wewnętrzna)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161</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Droga dookoła budynków nr 2A-2D</w:t>
            </w:r>
          </w:p>
        </w:tc>
      </w:tr>
      <w:tr w:rsidR="00863AD7" w:rsidTr="00FF3C80">
        <w:trPr>
          <w:trHeight w:val="274"/>
        </w:trPr>
        <w:tc>
          <w:tcPr>
            <w:tcW w:w="601" w:type="dxa"/>
            <w:tcBorders>
              <w:top w:val="single" w:sz="4" w:space="0" w:color="000000"/>
              <w:left w:val="single" w:sz="4" w:space="0" w:color="000000"/>
              <w:bottom w:val="single" w:sz="4" w:space="0" w:color="000000"/>
              <w:right w:val="nil"/>
            </w:tcBorders>
            <w:hideMark/>
          </w:tcPr>
          <w:p w:rsidR="00863AD7" w:rsidRDefault="001A3F4D">
            <w:pPr>
              <w:snapToGrid w:val="0"/>
              <w:jc w:val="both"/>
            </w:pPr>
            <w:r>
              <w:t>19</w:t>
            </w:r>
            <w:r w:rsidR="00863AD7">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Kościuszki </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 xml:space="preserve">  832</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budynku nr 8 do firmy „</w:t>
            </w:r>
            <w:proofErr w:type="spellStart"/>
            <w:r>
              <w:t>Telest</w:t>
            </w:r>
            <w:proofErr w:type="spellEnd"/>
            <w:r>
              <w:t>”</w:t>
            </w:r>
          </w:p>
        </w:tc>
      </w:tr>
      <w:tr w:rsidR="00863AD7" w:rsidTr="00FF3C80">
        <w:trPr>
          <w:trHeight w:val="490"/>
        </w:trPr>
        <w:tc>
          <w:tcPr>
            <w:tcW w:w="601" w:type="dxa"/>
            <w:tcBorders>
              <w:top w:val="single" w:sz="4" w:space="0" w:color="000000"/>
              <w:left w:val="single" w:sz="4" w:space="0" w:color="000000"/>
              <w:bottom w:val="single" w:sz="4" w:space="0" w:color="000000"/>
              <w:right w:val="nil"/>
            </w:tcBorders>
            <w:hideMark/>
          </w:tcPr>
          <w:p w:rsidR="00863AD7" w:rsidRDefault="001A3F4D">
            <w:pPr>
              <w:snapToGrid w:val="0"/>
              <w:jc w:val="both"/>
            </w:pPr>
            <w:r>
              <w:lastRenderedPageBreak/>
              <w:t>20</w:t>
            </w:r>
            <w:r w:rsidR="00863AD7">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Sienkiewicza </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2 866</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wjazd z drogi powiatowej przy budynkach mieszkalnych nr 48,46,44; droga wew. od asfaltu do budynku przy ul. Sienkiewicza 42B</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1</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Braniewska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480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wjazd do posesji N</w:t>
            </w:r>
            <w:r w:rsidR="00BE584B">
              <w:t>r</w:t>
            </w:r>
            <w:r>
              <w:t xml:space="preserve"> 1,9,12; wjazd </w:t>
            </w:r>
            <w:r w:rsidR="00FF3C80">
              <w:t xml:space="preserve">                </w:t>
            </w:r>
            <w:r>
              <w:t>z drogi powiatowej do posesji przy ul. Braniewskiej 27</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2</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Ciepłownicza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1 800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od str. ul. Szkolnej na całej długości do drogi wojewódzkiej </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3</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Parkowa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1 982</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od str. ul. Orneckiej do garaży, budynku nr 3 i budynków nr  8 i 10 przy ul. Parkowej </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4</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Projektowana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583</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wjazdu od str. ul. Sadowej na całej długości w str. ul. Sienkiewicza</w:t>
            </w:r>
          </w:p>
        </w:tc>
      </w:tr>
      <w:tr w:rsidR="00863AD7" w:rsidTr="00FF3C80">
        <w:trPr>
          <w:trHeight w:val="566"/>
        </w:trPr>
        <w:tc>
          <w:tcPr>
            <w:tcW w:w="601" w:type="dxa"/>
            <w:tcBorders>
              <w:top w:val="nil"/>
              <w:left w:val="single" w:sz="4" w:space="0" w:color="000000"/>
              <w:bottom w:val="single" w:sz="4" w:space="0" w:color="000000"/>
              <w:right w:val="nil"/>
            </w:tcBorders>
            <w:hideMark/>
          </w:tcPr>
          <w:p w:rsidR="00863AD7" w:rsidRDefault="00863AD7">
            <w:pPr>
              <w:snapToGrid w:val="0"/>
              <w:jc w:val="both"/>
            </w:pPr>
            <w:r>
              <w:t>2</w:t>
            </w:r>
            <w:r w:rsidR="00FF3C80">
              <w:t>5</w:t>
            </w:r>
            <w:r>
              <w:t>.</w:t>
            </w:r>
          </w:p>
        </w:tc>
        <w:tc>
          <w:tcPr>
            <w:tcW w:w="2880" w:type="dxa"/>
            <w:tcBorders>
              <w:top w:val="nil"/>
              <w:left w:val="single" w:sz="4" w:space="0" w:color="000000"/>
              <w:bottom w:val="single" w:sz="4" w:space="0" w:color="000000"/>
              <w:right w:val="nil"/>
            </w:tcBorders>
            <w:vAlign w:val="center"/>
            <w:hideMark/>
          </w:tcPr>
          <w:p w:rsidR="00863AD7" w:rsidRDefault="00863AD7">
            <w:pPr>
              <w:snapToGrid w:val="0"/>
            </w:pPr>
            <w:r>
              <w:t>Mickiewicza</w:t>
            </w:r>
          </w:p>
        </w:tc>
        <w:tc>
          <w:tcPr>
            <w:tcW w:w="1800" w:type="dxa"/>
            <w:tcBorders>
              <w:top w:val="nil"/>
              <w:left w:val="single" w:sz="4" w:space="0" w:color="000000"/>
              <w:bottom w:val="single" w:sz="4" w:space="0" w:color="000000"/>
              <w:right w:val="single" w:sz="4" w:space="0" w:color="auto"/>
            </w:tcBorders>
            <w:vAlign w:val="center"/>
          </w:tcPr>
          <w:p w:rsidR="00863AD7" w:rsidRDefault="00863AD7">
            <w:pPr>
              <w:snapToGrid w:val="0"/>
              <w:jc w:val="center"/>
            </w:pPr>
            <w:r>
              <w:t>1 801</w:t>
            </w:r>
          </w:p>
          <w:p w:rsidR="00863AD7" w:rsidRDefault="00863AD7">
            <w:pPr>
              <w:snapToGrid w:val="0"/>
              <w:jc w:val="center"/>
            </w:pPr>
          </w:p>
        </w:tc>
        <w:tc>
          <w:tcPr>
            <w:tcW w:w="4034" w:type="dxa"/>
            <w:tcBorders>
              <w:top w:val="nil"/>
              <w:left w:val="single" w:sz="4" w:space="0" w:color="000000"/>
              <w:bottom w:val="single" w:sz="4" w:space="0" w:color="000000"/>
              <w:right w:val="single" w:sz="4" w:space="0" w:color="auto"/>
            </w:tcBorders>
            <w:hideMark/>
          </w:tcPr>
          <w:p w:rsidR="00863AD7" w:rsidRDefault="00863AD7">
            <w:pPr>
              <w:snapToGrid w:val="0"/>
            </w:pPr>
            <w:r>
              <w:t>wjazd od str. ul. Kościuszki do elektrowni i budynków mieszkalnych</w:t>
            </w:r>
          </w:p>
        </w:tc>
      </w:tr>
      <w:tr w:rsidR="00863AD7" w:rsidTr="00FF3C80">
        <w:trPr>
          <w:trHeight w:val="566"/>
        </w:trPr>
        <w:tc>
          <w:tcPr>
            <w:tcW w:w="601" w:type="dxa"/>
            <w:tcBorders>
              <w:top w:val="nil"/>
              <w:left w:val="single" w:sz="4" w:space="0" w:color="000000"/>
              <w:bottom w:val="single" w:sz="4" w:space="0" w:color="000000"/>
              <w:right w:val="nil"/>
            </w:tcBorders>
            <w:hideMark/>
          </w:tcPr>
          <w:p w:rsidR="00863AD7" w:rsidRDefault="00863AD7">
            <w:pPr>
              <w:snapToGrid w:val="0"/>
              <w:jc w:val="both"/>
            </w:pPr>
            <w:r>
              <w:t>2</w:t>
            </w:r>
            <w:r w:rsidR="00FF3C80">
              <w:t>6</w:t>
            </w:r>
            <w:r>
              <w:t>.</w:t>
            </w:r>
          </w:p>
        </w:tc>
        <w:tc>
          <w:tcPr>
            <w:tcW w:w="2880" w:type="dxa"/>
            <w:tcBorders>
              <w:top w:val="nil"/>
              <w:left w:val="single" w:sz="4" w:space="0" w:color="000000"/>
              <w:bottom w:val="single" w:sz="4" w:space="0" w:color="000000"/>
              <w:right w:val="nil"/>
            </w:tcBorders>
            <w:vAlign w:val="center"/>
            <w:hideMark/>
          </w:tcPr>
          <w:p w:rsidR="00863AD7" w:rsidRDefault="00863AD7">
            <w:pPr>
              <w:snapToGrid w:val="0"/>
            </w:pPr>
            <w:r>
              <w:t>Pieniężno Drugie</w:t>
            </w:r>
          </w:p>
        </w:tc>
        <w:tc>
          <w:tcPr>
            <w:tcW w:w="1800" w:type="dxa"/>
            <w:tcBorders>
              <w:top w:val="nil"/>
              <w:left w:val="single" w:sz="4" w:space="0" w:color="000000"/>
              <w:bottom w:val="single" w:sz="4" w:space="0" w:color="000000"/>
              <w:right w:val="single" w:sz="4" w:space="0" w:color="auto"/>
            </w:tcBorders>
            <w:vAlign w:val="center"/>
          </w:tcPr>
          <w:p w:rsidR="00863AD7" w:rsidRDefault="00863AD7">
            <w:pPr>
              <w:snapToGrid w:val="0"/>
              <w:jc w:val="center"/>
            </w:pPr>
            <w:r>
              <w:t>1 152</w:t>
            </w:r>
          </w:p>
          <w:p w:rsidR="00863AD7" w:rsidRDefault="00863AD7">
            <w:pPr>
              <w:snapToGrid w:val="0"/>
              <w:jc w:val="center"/>
            </w:pPr>
          </w:p>
        </w:tc>
        <w:tc>
          <w:tcPr>
            <w:tcW w:w="4034" w:type="dxa"/>
            <w:tcBorders>
              <w:top w:val="nil"/>
              <w:left w:val="single" w:sz="4" w:space="0" w:color="000000"/>
              <w:bottom w:val="single" w:sz="4" w:space="0" w:color="000000"/>
              <w:right w:val="single" w:sz="4" w:space="0" w:color="auto"/>
            </w:tcBorders>
            <w:hideMark/>
          </w:tcPr>
          <w:p w:rsidR="00863AD7" w:rsidRDefault="00863AD7">
            <w:pPr>
              <w:snapToGrid w:val="0"/>
            </w:pPr>
            <w:r>
              <w:t>od str. drogi wojewódzkiej do ostatnich zabudowań</w:t>
            </w:r>
          </w:p>
        </w:tc>
      </w:tr>
      <w:tr w:rsidR="00863AD7" w:rsidTr="00FF3C80">
        <w:trPr>
          <w:trHeight w:val="274"/>
        </w:trPr>
        <w:tc>
          <w:tcPr>
            <w:tcW w:w="601" w:type="dxa"/>
            <w:tcBorders>
              <w:top w:val="single" w:sz="4" w:space="0" w:color="000000"/>
              <w:left w:val="single" w:sz="4" w:space="0" w:color="000000"/>
              <w:bottom w:val="single" w:sz="4" w:space="0" w:color="000000"/>
              <w:right w:val="nil"/>
            </w:tcBorders>
          </w:tcPr>
          <w:p w:rsidR="00863AD7" w:rsidRDefault="00863AD7">
            <w:pPr>
              <w:snapToGrid w:val="0"/>
              <w:jc w:val="both"/>
            </w:pP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rPr>
                <w:b/>
              </w:rPr>
            </w:pPr>
            <w:r>
              <w:rPr>
                <w:b/>
              </w:rPr>
              <w:t>Razem</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rPr>
                <w:b/>
              </w:rPr>
            </w:pPr>
            <w:r>
              <w:rPr>
                <w:b/>
              </w:rPr>
              <w:t xml:space="preserve">15 </w:t>
            </w:r>
            <w:r w:rsidR="00FF3C80">
              <w:rPr>
                <w:b/>
              </w:rPr>
              <w:t>010</w:t>
            </w:r>
          </w:p>
        </w:tc>
        <w:tc>
          <w:tcPr>
            <w:tcW w:w="4034" w:type="dxa"/>
            <w:tcBorders>
              <w:top w:val="single" w:sz="4" w:space="0" w:color="000000"/>
              <w:left w:val="single" w:sz="4" w:space="0" w:color="000000"/>
              <w:bottom w:val="single" w:sz="4" w:space="0" w:color="000000"/>
              <w:right w:val="single" w:sz="4" w:space="0" w:color="auto"/>
            </w:tcBorders>
          </w:tcPr>
          <w:p w:rsidR="00863AD7" w:rsidRDefault="00863AD7">
            <w:pPr>
              <w:snapToGrid w:val="0"/>
              <w:jc w:val="center"/>
              <w:rPr>
                <w:b/>
              </w:rPr>
            </w:pPr>
          </w:p>
        </w:tc>
      </w:tr>
    </w:tbl>
    <w:p w:rsidR="00863AD7" w:rsidRDefault="00863AD7" w:rsidP="00863AD7">
      <w:pPr>
        <w:jc w:val="both"/>
      </w:pPr>
    </w:p>
    <w:p w:rsidR="006C17D1" w:rsidRDefault="006C17D1" w:rsidP="006C17D1">
      <w:pPr>
        <w:jc w:val="both"/>
      </w:pPr>
      <w:r>
        <w:t>Wykaz powierzchni jezdni ulic leżących na terenie Pieniężna drogi przekazane przez Zarząd Powiatu Gminie Pieniężno</w:t>
      </w:r>
    </w:p>
    <w:p w:rsidR="006C17D1" w:rsidRDefault="006C17D1" w:rsidP="006C17D1">
      <w:pPr>
        <w:jc w:val="both"/>
        <w:rPr>
          <w:b/>
        </w:rPr>
      </w:pPr>
      <w:bookmarkStart w:id="17" w:name="_Hlk49894351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898"/>
        <w:gridCol w:w="1898"/>
        <w:gridCol w:w="8"/>
        <w:gridCol w:w="1890"/>
        <w:gridCol w:w="11"/>
        <w:gridCol w:w="1890"/>
      </w:tblGrid>
      <w:tr w:rsidR="006C17D1" w:rsidTr="00BE584B">
        <w:trPr>
          <w:trHeight w:val="502"/>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b/>
                <w:sz w:val="22"/>
                <w:szCs w:val="22"/>
              </w:rPr>
              <w:t>L.</w:t>
            </w:r>
            <w:r>
              <w:rPr>
                <w:sz w:val="22"/>
                <w:szCs w:val="22"/>
              </w:rPr>
              <w:t xml:space="preserve"> </w:t>
            </w:r>
            <w:r>
              <w:rPr>
                <w:b/>
                <w:bCs/>
                <w:sz w:val="22"/>
                <w:szCs w:val="22"/>
              </w:rPr>
              <w:t>P.</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Nr drogi</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Nazwa drogi</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 xml:space="preserve">Jezdnie ulic </w:t>
            </w:r>
            <w:proofErr w:type="spellStart"/>
            <w:r>
              <w:rPr>
                <w:b/>
                <w:bCs/>
                <w:sz w:val="22"/>
                <w:szCs w:val="22"/>
              </w:rPr>
              <w:t>mb</w:t>
            </w:r>
            <w:proofErr w:type="spellEnd"/>
            <w:r>
              <w:rPr>
                <w:b/>
                <w:bCs/>
                <w:sz w:val="22"/>
                <w:szCs w:val="22"/>
              </w:rPr>
              <w:t xml:space="preserve"> </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b/>
                <w:bCs/>
                <w:sz w:val="22"/>
                <w:szCs w:val="22"/>
              </w:rPr>
              <w:t xml:space="preserve">chodniki </w:t>
            </w:r>
            <w:proofErr w:type="spellStart"/>
            <w:r>
              <w:rPr>
                <w:b/>
                <w:bCs/>
                <w:sz w:val="22"/>
                <w:szCs w:val="22"/>
              </w:rPr>
              <w:t>mb</w:t>
            </w:r>
            <w:proofErr w:type="spellEnd"/>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1-go Maja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283</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97</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Wolności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117</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31</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3.</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Lidzbarska</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458</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252</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4.</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2378N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Ornecka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1066</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175</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5.</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2380N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Sadowa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538</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202</w:t>
            </w:r>
          </w:p>
        </w:tc>
      </w:tr>
      <w:tr w:rsidR="006C17D1" w:rsidTr="00BE584B">
        <w:trPr>
          <w:trHeight w:val="173"/>
        </w:trPr>
        <w:tc>
          <w:tcPr>
            <w:tcW w:w="5702" w:type="dxa"/>
            <w:gridSpan w:val="4"/>
            <w:tcBorders>
              <w:top w:val="single" w:sz="4" w:space="0" w:color="auto"/>
              <w:bottom w:val="single" w:sz="4" w:space="0" w:color="auto"/>
              <w:right w:val="single" w:sz="4" w:space="0" w:color="auto"/>
            </w:tcBorders>
            <w:tcMar>
              <w:top w:w="0" w:type="dxa"/>
              <w:left w:w="70" w:type="dxa"/>
              <w:bottom w:w="0" w:type="dxa"/>
              <w:right w:w="70" w:type="dxa"/>
            </w:tcMar>
          </w:tcPr>
          <w:p w:rsidR="006C17D1" w:rsidRDefault="006C17D1" w:rsidP="00BE584B">
            <w:pPr>
              <w:jc w:val="center"/>
              <w:rPr>
                <w:b/>
                <w:sz w:val="22"/>
                <w:szCs w:val="22"/>
              </w:rPr>
            </w:pPr>
            <w:r>
              <w:rPr>
                <w:b/>
                <w:sz w:val="22"/>
                <w:szCs w:val="22"/>
              </w:rPr>
              <w:t>Razem</w:t>
            </w:r>
          </w:p>
        </w:tc>
        <w:tc>
          <w:tcPr>
            <w:tcW w:w="1901"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6C17D1" w:rsidRDefault="006C17D1" w:rsidP="00BE584B">
            <w:pPr>
              <w:jc w:val="center"/>
              <w:rPr>
                <w:b/>
                <w:sz w:val="22"/>
                <w:szCs w:val="22"/>
              </w:rPr>
            </w:pPr>
            <w:r>
              <w:rPr>
                <w:b/>
                <w:sz w:val="22"/>
                <w:szCs w:val="22"/>
              </w:rPr>
              <w:t>2462</w:t>
            </w:r>
          </w:p>
        </w:tc>
        <w:tc>
          <w:tcPr>
            <w:tcW w:w="1890" w:type="dxa"/>
            <w:tcBorders>
              <w:top w:val="single" w:sz="4" w:space="0" w:color="auto"/>
              <w:left w:val="single" w:sz="4" w:space="0" w:color="auto"/>
              <w:bottom w:val="single" w:sz="4" w:space="0" w:color="auto"/>
            </w:tcBorders>
            <w:tcMar>
              <w:top w:w="0" w:type="dxa"/>
              <w:left w:w="70" w:type="dxa"/>
              <w:bottom w:w="0" w:type="dxa"/>
              <w:right w:w="70" w:type="dxa"/>
            </w:tcMar>
          </w:tcPr>
          <w:p w:rsidR="006C17D1" w:rsidRDefault="006C17D1" w:rsidP="00BE584B">
            <w:pPr>
              <w:jc w:val="center"/>
              <w:rPr>
                <w:b/>
                <w:sz w:val="22"/>
                <w:szCs w:val="22"/>
              </w:rPr>
            </w:pPr>
            <w:r>
              <w:rPr>
                <w:b/>
                <w:sz w:val="22"/>
                <w:szCs w:val="22"/>
              </w:rPr>
              <w:t>757</w:t>
            </w:r>
          </w:p>
        </w:tc>
      </w:tr>
    </w:tbl>
    <w:p w:rsidR="00863AD7" w:rsidRDefault="00863AD7" w:rsidP="00863AD7">
      <w:pPr>
        <w:jc w:val="both"/>
      </w:pPr>
    </w:p>
    <w:p w:rsidR="00863AD7" w:rsidRDefault="00863AD7" w:rsidP="00863AD7">
      <w:pPr>
        <w:ind w:left="365"/>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IV. TERMIN REALIZACJI PRZEDMIOTU ZAMÓWIENIA</w:t>
            </w:r>
          </w:p>
        </w:tc>
      </w:tr>
      <w:bookmarkEnd w:id="17"/>
    </w:tbl>
    <w:p w:rsidR="00863AD7" w:rsidRDefault="00863AD7" w:rsidP="00863AD7">
      <w:pPr>
        <w:jc w:val="both"/>
      </w:pPr>
    </w:p>
    <w:p w:rsidR="00863AD7" w:rsidRDefault="00863AD7" w:rsidP="00863AD7">
      <w:pPr>
        <w:jc w:val="both"/>
        <w:rPr>
          <w:b/>
          <w:bCs/>
        </w:rPr>
      </w:pPr>
      <w:r>
        <w:rPr>
          <w:b/>
        </w:rPr>
        <w:t xml:space="preserve">        </w:t>
      </w:r>
      <w:r>
        <w:t xml:space="preserve">Termin realizacji zamówienia: </w:t>
      </w:r>
      <w:r>
        <w:rPr>
          <w:b/>
          <w:bCs/>
        </w:rPr>
        <w:t>od 1stycznia 201</w:t>
      </w:r>
      <w:r w:rsidR="00FF3C80">
        <w:rPr>
          <w:b/>
          <w:bCs/>
        </w:rPr>
        <w:t>8</w:t>
      </w:r>
      <w:r>
        <w:rPr>
          <w:b/>
          <w:bCs/>
        </w:rPr>
        <w:t xml:space="preserve"> roku do 31 grudnia 201</w:t>
      </w:r>
      <w:r w:rsidR="00FF3C80">
        <w:rPr>
          <w:b/>
          <w:bCs/>
        </w:rPr>
        <w:t>8</w:t>
      </w:r>
      <w:r>
        <w:rPr>
          <w:b/>
          <w:bCs/>
        </w:rPr>
        <w:t xml:space="preserve"> roku</w:t>
      </w:r>
      <w:r w:rsidR="00FF3C80">
        <w:rPr>
          <w:b/>
          <w:bCs/>
        </w:rPr>
        <w:t>.</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spacing w:line="360" w:lineRule="auto"/>
              <w:jc w:val="center"/>
              <w:rPr>
                <w:b/>
              </w:rPr>
            </w:pPr>
            <w:r>
              <w:rPr>
                <w:b/>
              </w:rPr>
              <w:t>V. INFORMACJE OGÓLNE DLA WYKONAWCÓW</w:t>
            </w:r>
          </w:p>
        </w:tc>
      </w:tr>
    </w:tbl>
    <w:p w:rsidR="00863AD7" w:rsidRDefault="00863AD7" w:rsidP="00863AD7">
      <w:pPr>
        <w:jc w:val="both"/>
      </w:pPr>
    </w:p>
    <w:p w:rsidR="00863AD7" w:rsidRDefault="00863AD7" w:rsidP="00863AD7">
      <w:pPr>
        <w:jc w:val="both"/>
      </w:pPr>
      <w:r>
        <w:t xml:space="preserve">1. Specyfikacja istotnych warunków zamówienia, zwana dalej SIWZ, wraz </w:t>
      </w:r>
      <w:r>
        <w:br/>
        <w:t xml:space="preserve">z załącznikami stanowi dokument, który obowiązuje Wykonawców </w:t>
      </w:r>
      <w:r>
        <w:br/>
        <w:t>i Zamawiającego podczas całego postępowania przetargowego.</w:t>
      </w:r>
    </w:p>
    <w:p w:rsidR="00863AD7" w:rsidRDefault="00863AD7" w:rsidP="00863AD7">
      <w:pPr>
        <w:jc w:val="both"/>
      </w:pPr>
      <w:r>
        <w:t>2. Wykonawca winien zapoznać się z SIWZ.</w:t>
      </w:r>
    </w:p>
    <w:p w:rsidR="00863AD7" w:rsidRDefault="00863AD7" w:rsidP="00863AD7">
      <w:pPr>
        <w:jc w:val="both"/>
      </w:pPr>
      <w:r>
        <w:t xml:space="preserve">3. Wykonawca poniesie wszelkie koszty związane z przygotowaniem i złożeniem oferty. Zamawiający nie przewiduje zwrotu kosztów udziału w postępowaniu, </w:t>
      </w:r>
      <w:r>
        <w:br/>
        <w:t xml:space="preserve">z zastrzeżeniem art. 93 ust. 4 ustawy </w:t>
      </w:r>
      <w:proofErr w:type="spellStart"/>
      <w:r>
        <w:t>Pzp</w:t>
      </w:r>
      <w:proofErr w:type="spellEnd"/>
      <w:r>
        <w:t>.</w:t>
      </w:r>
    </w:p>
    <w:p w:rsidR="00863AD7" w:rsidRDefault="00863AD7" w:rsidP="00863AD7">
      <w:pPr>
        <w:jc w:val="both"/>
      </w:pPr>
      <w:r>
        <w:t xml:space="preserve">4. Każdy Wykonawca ubiegający się o zamówienie przedłoży tylko jedną ofertę tj. jedno oświadczenie woli zawarcia z Zamawiającym umowy, której istotne postanowienia zostały </w:t>
      </w:r>
      <w:r>
        <w:lastRenderedPageBreak/>
        <w:t xml:space="preserve">określone na podstawie SIWZ. Złożenie więcej niż jednej oferty skutkuje ich odrzuceniem zgodnie z art. 89 ust. 1 ustawy </w:t>
      </w:r>
      <w:proofErr w:type="spellStart"/>
      <w:r>
        <w:t>Pzp</w:t>
      </w:r>
      <w:proofErr w:type="spellEnd"/>
      <w:r>
        <w:t>.</w:t>
      </w:r>
    </w:p>
    <w:p w:rsidR="00863AD7" w:rsidRDefault="00863AD7" w:rsidP="00863AD7">
      <w:pPr>
        <w:jc w:val="both"/>
      </w:pPr>
      <w:r>
        <w:t>5.Wykonawca składając ofertę ma obowiązek zawrzeć w niej cały zakres prac              związanych z realizacją zamówienia.</w:t>
      </w:r>
    </w:p>
    <w:p w:rsidR="00863AD7" w:rsidRDefault="00863AD7" w:rsidP="00863AD7">
      <w:pPr>
        <w:jc w:val="both"/>
      </w:pPr>
      <w:r>
        <w:t xml:space="preserve">6. W kwestiach nieuregulowanych SIWZ obowiązują zapisy ustawy Prawo zamówień publicznych. </w:t>
      </w:r>
    </w:p>
    <w:p w:rsidR="00863AD7" w:rsidRDefault="00863AD7" w:rsidP="00863AD7">
      <w:pPr>
        <w:jc w:val="both"/>
      </w:pPr>
      <w:r>
        <w:t>7. Zamawiający nie przewiduje zebrania Wykonawców.</w:t>
      </w:r>
    </w:p>
    <w:p w:rsidR="00863AD7" w:rsidRDefault="00863AD7" w:rsidP="00863AD7">
      <w:pPr>
        <w:jc w:val="both"/>
      </w:pPr>
      <w:r>
        <w:t>8. Zamawiający nie dopuszcza składania oferty wariantowej.</w:t>
      </w:r>
    </w:p>
    <w:p w:rsidR="00863AD7" w:rsidRDefault="00863AD7" w:rsidP="00863AD7">
      <w:pPr>
        <w:jc w:val="both"/>
      </w:pPr>
      <w:r>
        <w:t>9.Zamawiający nie dopuszcza składania ofert częściowych.</w:t>
      </w:r>
    </w:p>
    <w:p w:rsidR="00863AD7" w:rsidRDefault="00863AD7" w:rsidP="00863AD7">
      <w:pPr>
        <w:jc w:val="both"/>
      </w:pPr>
      <w:r>
        <w:t>10. Zamawiający nie przewiduje zawarcia umowy ramowej.</w:t>
      </w:r>
    </w:p>
    <w:p w:rsidR="00863AD7" w:rsidRDefault="00863AD7" w:rsidP="00863AD7">
      <w:pPr>
        <w:jc w:val="both"/>
      </w:pPr>
      <w:r>
        <w:t>11. Zamawiający nie przewiduje udzielania zaliczek.</w:t>
      </w:r>
    </w:p>
    <w:p w:rsidR="00863AD7" w:rsidRDefault="00863AD7" w:rsidP="00863AD7">
      <w:pPr>
        <w:jc w:val="both"/>
      </w:pPr>
      <w:r>
        <w:t>12. Zamawiający nie przewiduje prowadzenia aukcji elektronicznej.</w:t>
      </w:r>
    </w:p>
    <w:p w:rsidR="00863AD7" w:rsidRDefault="00863AD7" w:rsidP="00863AD7">
      <w:pPr>
        <w:jc w:val="both"/>
      </w:pPr>
      <w:r>
        <w:t>13. Zamawiający nie dopuszcza rozliczeń w walutach obcych.</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jc w:val="center"/>
              <w:rPr>
                <w:b/>
                <w:bCs/>
              </w:rPr>
            </w:pPr>
            <w:r>
              <w:rPr>
                <w:b/>
                <w:bCs/>
              </w:rPr>
              <w:t xml:space="preserve">VI. WARUNKI UDZIAŁU W POSTEPOWANIU </w:t>
            </w:r>
          </w:p>
        </w:tc>
      </w:tr>
    </w:tbl>
    <w:p w:rsidR="00863AD7" w:rsidRDefault="00863AD7" w:rsidP="00863AD7">
      <w:pPr>
        <w:pStyle w:val="Tekstpodstawowy"/>
        <w:kinsoku w:val="0"/>
        <w:overflowPunct w:val="0"/>
        <w:spacing w:before="64" w:line="348" w:lineRule="auto"/>
        <w:ind w:right="212"/>
      </w:pPr>
    </w:p>
    <w:p w:rsidR="003C0CD3" w:rsidRDefault="00863AD7" w:rsidP="003C0CD3">
      <w:pPr>
        <w:pStyle w:val="Tekstpodstawowy"/>
        <w:numPr>
          <w:ilvl w:val="0"/>
          <w:numId w:val="7"/>
        </w:numPr>
        <w:kinsoku w:val="0"/>
        <w:overflowPunct w:val="0"/>
        <w:spacing w:before="64"/>
        <w:ind w:right="-17"/>
        <w:jc w:val="both"/>
        <w:rPr>
          <w:b w:val="0"/>
        </w:rPr>
      </w:pPr>
      <w:r>
        <w:rPr>
          <w:b w:val="0"/>
        </w:rPr>
        <w:t xml:space="preserve">O udzielenie przedmiotowego zamówienia ubiegać się mogą Wykonawcy, którzy: </w:t>
      </w:r>
    </w:p>
    <w:p w:rsidR="00F10908" w:rsidRPr="00F10908" w:rsidRDefault="00F10908" w:rsidP="00F10908">
      <w:pPr>
        <w:pStyle w:val="Tekstpodstawowy"/>
        <w:numPr>
          <w:ilvl w:val="1"/>
          <w:numId w:val="7"/>
        </w:numPr>
        <w:kinsoku w:val="0"/>
        <w:overflowPunct w:val="0"/>
        <w:spacing w:before="64"/>
        <w:ind w:right="-17"/>
        <w:jc w:val="both"/>
        <w:rPr>
          <w:b w:val="0"/>
          <w:bCs w:val="0"/>
        </w:rPr>
      </w:pPr>
      <w:r>
        <w:rPr>
          <w:b w:val="0"/>
        </w:rPr>
        <w:t xml:space="preserve">nie podlegają wykluczeniu z postępowania oraz spełniają określone przez Zamawiającego warunki udziału w postępowaniu (art. 22 ust. 1, 1a, 1b) </w:t>
      </w:r>
    </w:p>
    <w:p w:rsidR="00863AD7" w:rsidRDefault="00863AD7" w:rsidP="00F10908">
      <w:pPr>
        <w:pStyle w:val="Tekstpodstawowy"/>
        <w:numPr>
          <w:ilvl w:val="1"/>
          <w:numId w:val="7"/>
        </w:numPr>
        <w:kinsoku w:val="0"/>
        <w:overflowPunct w:val="0"/>
        <w:spacing w:before="64"/>
        <w:ind w:right="-17"/>
        <w:jc w:val="both"/>
        <w:rPr>
          <w:b w:val="0"/>
          <w:bCs w:val="0"/>
        </w:rPr>
      </w:pPr>
      <w:r>
        <w:rPr>
          <w:b w:val="0"/>
        </w:rPr>
        <w:t xml:space="preserve">spełniają warunki udziału w postępowaniu określone w art. 22 ust. 1 ustawy </w:t>
      </w:r>
      <w:proofErr w:type="spellStart"/>
      <w:r>
        <w:rPr>
          <w:b w:val="0"/>
        </w:rPr>
        <w:t>Pzp</w:t>
      </w:r>
      <w:proofErr w:type="spellEnd"/>
      <w:r>
        <w:rPr>
          <w:b w:val="0"/>
        </w:rPr>
        <w:t xml:space="preserve"> dotyczące :</w:t>
      </w:r>
    </w:p>
    <w:p w:rsidR="00863AD7" w:rsidRDefault="00863AD7" w:rsidP="00863AD7">
      <w:pPr>
        <w:pStyle w:val="Tekstpodstawowy"/>
        <w:tabs>
          <w:tab w:val="left" w:pos="374"/>
        </w:tabs>
        <w:kinsoku w:val="0"/>
        <w:overflowPunct w:val="0"/>
        <w:spacing w:before="3"/>
        <w:jc w:val="both"/>
        <w:rPr>
          <w:b w:val="0"/>
        </w:rPr>
      </w:pPr>
      <w:r>
        <w:t xml:space="preserve">       1) </w:t>
      </w:r>
      <w:r w:rsidRPr="00F10908">
        <w:rPr>
          <w:u w:val="single"/>
        </w:rPr>
        <w:t xml:space="preserve">kompetencji lub uprawnień do prowadzenia określonej działalności zawodowej, </w:t>
      </w:r>
      <w:r w:rsidR="00F10908">
        <w:rPr>
          <w:u w:val="single"/>
        </w:rPr>
        <w:t xml:space="preserve">                 </w:t>
      </w:r>
      <w:r w:rsidRPr="00F10908">
        <w:rPr>
          <w:u w:val="single"/>
        </w:rPr>
        <w:t>o ile wynika to z odrębnych przepisów</w:t>
      </w:r>
      <w:r>
        <w:rPr>
          <w:b w:val="0"/>
        </w:rPr>
        <w:t>.</w:t>
      </w:r>
    </w:p>
    <w:p w:rsidR="00863AD7" w:rsidRDefault="00863AD7" w:rsidP="00863AD7">
      <w:pPr>
        <w:pStyle w:val="Tekstpodstawowy"/>
        <w:tabs>
          <w:tab w:val="left" w:pos="374"/>
        </w:tabs>
        <w:kinsoku w:val="0"/>
        <w:overflowPunct w:val="0"/>
        <w:spacing w:before="3"/>
        <w:jc w:val="both"/>
        <w:rPr>
          <w:b w:val="0"/>
        </w:rPr>
      </w:pPr>
      <w:r>
        <w:rPr>
          <w:b w:val="0"/>
        </w:rPr>
        <w:t>Zamawiający odstępuje od określenia warunku.</w:t>
      </w:r>
    </w:p>
    <w:p w:rsidR="00C3531B" w:rsidRDefault="00863AD7" w:rsidP="00863AD7">
      <w:pPr>
        <w:pStyle w:val="Tekstpodstawowy"/>
        <w:tabs>
          <w:tab w:val="left" w:pos="374"/>
        </w:tabs>
        <w:kinsoku w:val="0"/>
        <w:overflowPunct w:val="0"/>
        <w:spacing w:before="3"/>
        <w:jc w:val="both"/>
        <w:rPr>
          <w:b w:val="0"/>
        </w:rPr>
      </w:pPr>
      <w:r>
        <w:rPr>
          <w:b w:val="0"/>
        </w:rPr>
        <w:t xml:space="preserve">        </w:t>
      </w:r>
    </w:p>
    <w:p w:rsidR="00863AD7" w:rsidRDefault="00C3531B" w:rsidP="00863AD7">
      <w:pPr>
        <w:pStyle w:val="Tekstpodstawowy"/>
        <w:tabs>
          <w:tab w:val="left" w:pos="374"/>
        </w:tabs>
        <w:kinsoku w:val="0"/>
        <w:overflowPunct w:val="0"/>
        <w:spacing w:before="3"/>
        <w:jc w:val="both"/>
        <w:rPr>
          <w:b w:val="0"/>
        </w:rPr>
      </w:pPr>
      <w:r>
        <w:rPr>
          <w:b w:val="0"/>
        </w:rPr>
        <w:t xml:space="preserve">       </w:t>
      </w:r>
      <w:r w:rsidR="00863AD7">
        <w:t xml:space="preserve">2) </w:t>
      </w:r>
      <w:r w:rsidR="00863AD7" w:rsidRPr="00F10908">
        <w:rPr>
          <w:u w:val="single"/>
        </w:rPr>
        <w:t>sytuacji ekonomicznej lub finansowej.</w:t>
      </w:r>
      <w:r w:rsidR="00863AD7">
        <w:rPr>
          <w:b w:val="0"/>
        </w:rPr>
        <w:t xml:space="preserve"> </w:t>
      </w:r>
    </w:p>
    <w:p w:rsidR="00863AD7" w:rsidRDefault="00863AD7" w:rsidP="00863AD7">
      <w:pPr>
        <w:pStyle w:val="Tekstpodstawowy"/>
        <w:tabs>
          <w:tab w:val="left" w:pos="374"/>
        </w:tabs>
        <w:kinsoku w:val="0"/>
        <w:overflowPunct w:val="0"/>
        <w:spacing w:before="3"/>
        <w:jc w:val="both"/>
        <w:rPr>
          <w:b w:val="0"/>
          <w:spacing w:val="2"/>
        </w:rPr>
      </w:pPr>
      <w:r>
        <w:rPr>
          <w:b w:val="0"/>
          <w:spacing w:val="2"/>
        </w:rPr>
        <w:t xml:space="preserve">Zamawiający uzna, że Wykonawca spełnia warunek dotyczący sytuacji ekonomicznej                         i finansowej, jeżeli przedłoży opłaconą polisę na kwotę </w:t>
      </w:r>
      <w:r w:rsidR="00E747EC">
        <w:rPr>
          <w:spacing w:val="2"/>
        </w:rPr>
        <w:t>100.000,</w:t>
      </w:r>
      <w:r>
        <w:rPr>
          <w:spacing w:val="2"/>
        </w:rPr>
        <w:t>00 zł</w:t>
      </w:r>
      <w:r>
        <w:rPr>
          <w:b w:val="0"/>
          <w:spacing w:val="2"/>
        </w:rPr>
        <w:t xml:space="preserve">, w przypadku jej braku inny dokument potwierdzający, że Wykonawca jest ubezpieczony od odpowiedzialności cywilnej w zakresie prowadzonej działalności związanej </w:t>
      </w:r>
      <w:r w:rsidR="006C17D1">
        <w:rPr>
          <w:b w:val="0"/>
          <w:spacing w:val="2"/>
        </w:rPr>
        <w:t xml:space="preserve">                                      </w:t>
      </w:r>
      <w:r>
        <w:rPr>
          <w:b w:val="0"/>
          <w:spacing w:val="2"/>
        </w:rPr>
        <w:t xml:space="preserve">z przedmiotem zamówienia. </w:t>
      </w:r>
    </w:p>
    <w:p w:rsidR="00C3531B" w:rsidRDefault="00C3531B" w:rsidP="00863AD7">
      <w:pPr>
        <w:pStyle w:val="Tekstpodstawowy"/>
        <w:tabs>
          <w:tab w:val="left" w:pos="374"/>
        </w:tabs>
        <w:kinsoku w:val="0"/>
        <w:overflowPunct w:val="0"/>
        <w:spacing w:before="3"/>
        <w:ind w:left="426"/>
        <w:jc w:val="both"/>
        <w:rPr>
          <w:bCs w:val="0"/>
          <w:spacing w:val="2"/>
        </w:rPr>
      </w:pPr>
    </w:p>
    <w:p w:rsidR="00863AD7" w:rsidRPr="00F10908" w:rsidRDefault="00863AD7" w:rsidP="00863AD7">
      <w:pPr>
        <w:pStyle w:val="Tekstpodstawowy"/>
        <w:tabs>
          <w:tab w:val="left" w:pos="374"/>
        </w:tabs>
        <w:kinsoku w:val="0"/>
        <w:overflowPunct w:val="0"/>
        <w:spacing w:before="3"/>
        <w:ind w:left="426"/>
        <w:jc w:val="both"/>
        <w:rPr>
          <w:bCs w:val="0"/>
          <w:spacing w:val="2"/>
          <w:u w:val="single"/>
        </w:rPr>
      </w:pPr>
      <w:r>
        <w:rPr>
          <w:bCs w:val="0"/>
          <w:spacing w:val="2"/>
        </w:rPr>
        <w:t>3)</w:t>
      </w:r>
      <w:r w:rsidRPr="00F10908">
        <w:rPr>
          <w:bCs w:val="0"/>
          <w:spacing w:val="2"/>
          <w:u w:val="single"/>
        </w:rPr>
        <w:t>zdolności technicznej i zawodowej.</w:t>
      </w:r>
    </w:p>
    <w:p w:rsidR="00863AD7" w:rsidRDefault="00FD5174" w:rsidP="00863AD7">
      <w:pPr>
        <w:pStyle w:val="Tekstpodstawowy"/>
        <w:tabs>
          <w:tab w:val="left" w:pos="374"/>
        </w:tabs>
        <w:kinsoku w:val="0"/>
        <w:overflowPunct w:val="0"/>
        <w:spacing w:before="3"/>
        <w:jc w:val="both"/>
        <w:rPr>
          <w:b w:val="0"/>
          <w:bCs w:val="0"/>
          <w:spacing w:val="2"/>
        </w:rPr>
      </w:pPr>
      <w:r>
        <w:rPr>
          <w:b w:val="0"/>
          <w:bCs w:val="0"/>
          <w:spacing w:val="2"/>
        </w:rPr>
        <w:t xml:space="preserve">a) </w:t>
      </w:r>
      <w:r w:rsidR="00863AD7">
        <w:rPr>
          <w:b w:val="0"/>
          <w:bCs w:val="0"/>
          <w:spacing w:val="2"/>
        </w:rPr>
        <w:t xml:space="preserve">Wykonawca ubiegający się o udzielenie zamówienia posiada co najmniej: </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mały, lekki ciągnik z pługiem odśnieżnym,</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zamiatarkę chodnikową,</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pojazd przystosowany</w:t>
      </w:r>
      <w:r w:rsidR="0045680E">
        <w:rPr>
          <w:b w:val="0"/>
          <w:bCs w:val="0"/>
          <w:spacing w:val="2"/>
        </w:rPr>
        <w:t xml:space="preserve"> </w:t>
      </w:r>
      <w:r w:rsidR="00FD5174">
        <w:rPr>
          <w:b w:val="0"/>
          <w:bCs w:val="0"/>
          <w:spacing w:val="2"/>
        </w:rPr>
        <w:t>do opróżniania koszy ulicznych.</w:t>
      </w:r>
    </w:p>
    <w:p w:rsidR="00FD5174" w:rsidRDefault="00FD5174" w:rsidP="00863AD7">
      <w:pPr>
        <w:pStyle w:val="Tekstpodstawowy"/>
        <w:tabs>
          <w:tab w:val="left" w:pos="374"/>
        </w:tabs>
        <w:kinsoku w:val="0"/>
        <w:overflowPunct w:val="0"/>
        <w:spacing w:before="3"/>
        <w:jc w:val="both"/>
        <w:rPr>
          <w:b w:val="0"/>
          <w:bCs w:val="0"/>
          <w:spacing w:val="2"/>
        </w:rPr>
      </w:pPr>
      <w:r>
        <w:rPr>
          <w:b w:val="0"/>
          <w:bCs w:val="0"/>
          <w:spacing w:val="2"/>
        </w:rPr>
        <w:t xml:space="preserve">Na potwierdzenie tego warunku należy złożyć wykaz narzędzi wraz z informacją </w:t>
      </w:r>
      <w:r w:rsidR="006C17D1">
        <w:rPr>
          <w:b w:val="0"/>
          <w:bCs w:val="0"/>
          <w:spacing w:val="2"/>
        </w:rPr>
        <w:t xml:space="preserve">                            </w:t>
      </w:r>
      <w:r>
        <w:rPr>
          <w:b w:val="0"/>
          <w:bCs w:val="0"/>
          <w:spacing w:val="2"/>
        </w:rPr>
        <w:t xml:space="preserve">o podstawie dysponowania tymi zasobami </w:t>
      </w:r>
      <w:r w:rsidRPr="00FD5174">
        <w:rPr>
          <w:bCs w:val="0"/>
          <w:spacing w:val="2"/>
        </w:rPr>
        <w:t xml:space="preserve">(załącznik nr </w:t>
      </w:r>
      <w:r w:rsidR="007722DA">
        <w:rPr>
          <w:bCs w:val="0"/>
          <w:spacing w:val="2"/>
        </w:rPr>
        <w:t>4</w:t>
      </w:r>
      <w:r w:rsidRPr="00FD5174">
        <w:rPr>
          <w:bCs w:val="0"/>
          <w:spacing w:val="2"/>
        </w:rPr>
        <w:t xml:space="preserve"> do SIWZ)</w:t>
      </w:r>
      <w:r>
        <w:rPr>
          <w:bCs w:val="0"/>
          <w:spacing w:val="2"/>
        </w:rPr>
        <w:t>.</w:t>
      </w:r>
    </w:p>
    <w:p w:rsidR="00863AD7" w:rsidRPr="00FD5174" w:rsidRDefault="00FD5174" w:rsidP="00863AD7">
      <w:pPr>
        <w:pStyle w:val="Tekstpodstawowy"/>
        <w:tabs>
          <w:tab w:val="left" w:pos="374"/>
        </w:tabs>
        <w:kinsoku w:val="0"/>
        <w:overflowPunct w:val="0"/>
        <w:spacing w:before="3"/>
        <w:jc w:val="both"/>
        <w:rPr>
          <w:bCs w:val="0"/>
          <w:spacing w:val="2"/>
        </w:rPr>
      </w:pPr>
      <w:r>
        <w:rPr>
          <w:b w:val="0"/>
          <w:bCs w:val="0"/>
          <w:spacing w:val="2"/>
        </w:rPr>
        <w:t xml:space="preserve">b) </w:t>
      </w:r>
      <w:r w:rsidR="00863AD7">
        <w:rPr>
          <w:b w:val="0"/>
          <w:bCs w:val="0"/>
          <w:spacing w:val="2"/>
        </w:rPr>
        <w:t>Wykonawca ubiegający się o zamówienie musi dysponować min. 5 osobami zatrudnionymi na umowę o pracę, w tym</w:t>
      </w:r>
      <w:bookmarkStart w:id="18" w:name="_Hlk497472975"/>
      <w:r w:rsidR="00863AD7">
        <w:rPr>
          <w:b w:val="0"/>
          <w:bCs w:val="0"/>
          <w:spacing w:val="2"/>
        </w:rPr>
        <w:t>, co najmniej 3 osobami posiadając</w:t>
      </w:r>
      <w:r w:rsidR="00B06156">
        <w:rPr>
          <w:b w:val="0"/>
          <w:bCs w:val="0"/>
          <w:spacing w:val="2"/>
        </w:rPr>
        <w:t>ymi</w:t>
      </w:r>
      <w:r w:rsidR="00863AD7">
        <w:rPr>
          <w:b w:val="0"/>
          <w:bCs w:val="0"/>
          <w:spacing w:val="2"/>
        </w:rPr>
        <w:t xml:space="preserve"> uprawnienia do kierowania pojazdami mechanicznymi (ciągnik, zamiatarka, samochód ciężarowy).</w:t>
      </w:r>
      <w:bookmarkEnd w:id="18"/>
      <w:r w:rsidR="00B06156">
        <w:rPr>
          <w:b w:val="0"/>
          <w:bCs w:val="0"/>
          <w:spacing w:val="2"/>
        </w:rPr>
        <w:t xml:space="preserve"> </w:t>
      </w:r>
      <w:r w:rsidR="00863AD7">
        <w:rPr>
          <w:b w:val="0"/>
          <w:bCs w:val="0"/>
          <w:spacing w:val="2"/>
        </w:rPr>
        <w:t xml:space="preserve">W celu wykazania spełnienia warunku należy złożyć wykaz osób wraz </w:t>
      </w:r>
      <w:r w:rsidR="006C17D1">
        <w:rPr>
          <w:b w:val="0"/>
          <w:bCs w:val="0"/>
          <w:spacing w:val="2"/>
        </w:rPr>
        <w:t xml:space="preserve">                         </w:t>
      </w:r>
      <w:r w:rsidR="00863AD7">
        <w:rPr>
          <w:b w:val="0"/>
          <w:bCs w:val="0"/>
          <w:spacing w:val="2"/>
        </w:rPr>
        <w:t>z informacjami na temat ich kwalifikacji zawodowych, uprawnień niezbędnych do wykonania zamówienia</w:t>
      </w:r>
      <w:r w:rsidR="006C17D1">
        <w:rPr>
          <w:b w:val="0"/>
          <w:bCs w:val="0"/>
          <w:spacing w:val="2"/>
        </w:rPr>
        <w:t>,</w:t>
      </w:r>
      <w:r w:rsidR="00B06156">
        <w:rPr>
          <w:b w:val="0"/>
          <w:bCs w:val="0"/>
          <w:spacing w:val="2"/>
        </w:rPr>
        <w:t xml:space="preserve"> </w:t>
      </w:r>
      <w:r w:rsidR="00863AD7">
        <w:rPr>
          <w:b w:val="0"/>
          <w:bCs w:val="0"/>
          <w:spacing w:val="2"/>
        </w:rPr>
        <w:t>a także zakresu wykonywanych przez nie czynności oraz informacją o podstawi</w:t>
      </w:r>
      <w:r>
        <w:rPr>
          <w:b w:val="0"/>
          <w:bCs w:val="0"/>
          <w:spacing w:val="2"/>
        </w:rPr>
        <w:t>e</w:t>
      </w:r>
      <w:r w:rsidR="00B06156">
        <w:rPr>
          <w:b w:val="0"/>
          <w:bCs w:val="0"/>
          <w:spacing w:val="2"/>
        </w:rPr>
        <w:t xml:space="preserve"> </w:t>
      </w:r>
      <w:r>
        <w:rPr>
          <w:b w:val="0"/>
          <w:bCs w:val="0"/>
          <w:spacing w:val="2"/>
        </w:rPr>
        <w:t xml:space="preserve">do dysponowania tymi osobami </w:t>
      </w:r>
      <w:r>
        <w:rPr>
          <w:bCs w:val="0"/>
          <w:spacing w:val="2"/>
        </w:rPr>
        <w:t xml:space="preserve">(załącznik nr </w:t>
      </w:r>
      <w:r w:rsidR="007722DA">
        <w:rPr>
          <w:bCs w:val="0"/>
          <w:spacing w:val="2"/>
        </w:rPr>
        <w:t>5</w:t>
      </w:r>
      <w:r>
        <w:rPr>
          <w:bCs w:val="0"/>
          <w:spacing w:val="2"/>
        </w:rPr>
        <w:t xml:space="preserve"> do SIWZ). </w:t>
      </w:r>
    </w:p>
    <w:p w:rsidR="00863AD7" w:rsidRDefault="00863AD7" w:rsidP="00863AD7">
      <w:pPr>
        <w:kinsoku w:val="0"/>
        <w:overflowPunct w:val="0"/>
        <w:jc w:val="both"/>
      </w:pPr>
    </w:p>
    <w:p w:rsidR="00F10908" w:rsidRDefault="00C3531B" w:rsidP="00C3531B">
      <w:pPr>
        <w:kinsoku w:val="0"/>
        <w:overflowPunct w:val="0"/>
        <w:jc w:val="both"/>
      </w:pPr>
      <w:r>
        <w:t>2.</w:t>
      </w:r>
      <w:r w:rsidR="00F10908">
        <w:t xml:space="preserve">Przesłanki wykluczenia Wykonawców, o których mowa w art. 24 ust. 5 ustawy </w:t>
      </w:r>
      <w:proofErr w:type="spellStart"/>
      <w:r w:rsidR="00F10908">
        <w:t>Pzp</w:t>
      </w:r>
      <w:proofErr w:type="spellEnd"/>
    </w:p>
    <w:p w:rsidR="00484EC0" w:rsidRDefault="00484EC0" w:rsidP="00C3531B">
      <w:pPr>
        <w:kinsoku w:val="0"/>
        <w:overflowPunct w:val="0"/>
        <w:jc w:val="both"/>
      </w:pPr>
      <w:r>
        <w:lastRenderedPageBreak/>
        <w:t xml:space="preserve">2.1. Zamawiający wykluczy z przedmiotowego postępowania o udzielenie zamówienia publicznego Wykonawcę: </w:t>
      </w:r>
    </w:p>
    <w:p w:rsidR="00484EC0" w:rsidRDefault="00484EC0" w:rsidP="00C3531B">
      <w:pPr>
        <w:kinsoku w:val="0"/>
        <w:overflowPunct w:val="0"/>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2016.1574)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z dnia 28 lutego 2003 r. – Prawo upadłościowe (Dz. U. z 2015.233);</w:t>
      </w:r>
    </w:p>
    <w:p w:rsidR="00484EC0" w:rsidRDefault="00484EC0" w:rsidP="00C7178A">
      <w:pPr>
        <w:kinsoku w:val="0"/>
        <w:overflowPunct w:val="0"/>
        <w:jc w:val="both"/>
      </w:pPr>
      <w:r>
        <w:t xml:space="preserve">b) </w:t>
      </w:r>
      <w:r w:rsidR="00514A4B">
        <w:t xml:space="preserve">który </w:t>
      </w:r>
      <w:r w:rsidR="00C44D2D">
        <w:t xml:space="preserve">w sposób zawiniony poważnie naruszył obowiązki zawodowe, co podważa jego uczciwość, w szczególności gdy wykonawca w wyniku zamierzonego </w:t>
      </w:r>
      <w:r w:rsidR="00340B43">
        <w:t xml:space="preserve">działania lub rażącego niedbalstwa nie wykonał lub nienależycie wykonał zamówienia, co zamawiający jest </w:t>
      </w:r>
      <w:r w:rsidR="006C17D1">
        <w:t xml:space="preserve">                        </w:t>
      </w:r>
      <w:r w:rsidR="00340B43">
        <w:t>w stanie wykazać za pomocą stosownych środków dowodowych;</w:t>
      </w:r>
    </w:p>
    <w:p w:rsidR="00340B43" w:rsidRDefault="00340B43" w:rsidP="00C7178A">
      <w:pPr>
        <w:kinsoku w:val="0"/>
        <w:overflowPunct w:val="0"/>
        <w:jc w:val="both"/>
      </w:pPr>
      <w:r>
        <w:t xml:space="preserve">c) jeżeli wykonawca lub osoby, o których mowa w art. 24 ust. 1 pkt 14 ustawy </w:t>
      </w:r>
      <w:proofErr w:type="spellStart"/>
      <w:r>
        <w:t>Pzp</w:t>
      </w:r>
      <w:proofErr w:type="spellEnd"/>
      <w:r>
        <w:t xml:space="preserve">, uprawnione do reprezentowania wykonawcy pozostają w relacjach określonych w art. 17 ust. 1 pkt 2-4 ustawy z: </w:t>
      </w:r>
    </w:p>
    <w:p w:rsidR="00340B43" w:rsidRDefault="00340B43" w:rsidP="00C7178A">
      <w:pPr>
        <w:kinsoku w:val="0"/>
        <w:overflowPunct w:val="0"/>
        <w:jc w:val="both"/>
      </w:pPr>
      <w:r>
        <w:t>- zamawiającym,</w:t>
      </w:r>
    </w:p>
    <w:p w:rsidR="00340B43" w:rsidRDefault="00340B43" w:rsidP="00C7178A">
      <w:pPr>
        <w:kinsoku w:val="0"/>
        <w:overflowPunct w:val="0"/>
        <w:jc w:val="both"/>
      </w:pPr>
      <w:r>
        <w:t xml:space="preserve">- osobami uprawnionymi do reprezentowania zamawiającego, </w:t>
      </w:r>
    </w:p>
    <w:p w:rsidR="00340B43" w:rsidRDefault="00340B43" w:rsidP="00C7178A">
      <w:pPr>
        <w:kinsoku w:val="0"/>
        <w:overflowPunct w:val="0"/>
        <w:jc w:val="both"/>
      </w:pPr>
      <w:r>
        <w:t>- członkami komisji przetargowej,</w:t>
      </w:r>
    </w:p>
    <w:p w:rsidR="00DB3307" w:rsidRDefault="00340B43" w:rsidP="00C7178A">
      <w:pPr>
        <w:kinsoku w:val="0"/>
        <w:overflowPunct w:val="0"/>
        <w:jc w:val="both"/>
      </w:pPr>
      <w:r>
        <w:t xml:space="preserve">- osobami, które złożyły oświadczenie, o którym mowa w art. 17 ust. 2a ustawy </w:t>
      </w:r>
      <w:proofErr w:type="spellStart"/>
      <w:r>
        <w:t>Pzp</w:t>
      </w:r>
      <w:proofErr w:type="spellEnd"/>
      <w:r>
        <w:t xml:space="preserve">, chyba że jest możliwe </w:t>
      </w:r>
      <w:r w:rsidR="00DB3307">
        <w:t>zapewnienie bezstronności po stronie zamawiającego w inny sposób niż przez wykluczenie wykonawcy z udziału w postępowaniu;</w:t>
      </w:r>
    </w:p>
    <w:p w:rsidR="00DE6068" w:rsidRDefault="00DB3307" w:rsidP="00C7178A">
      <w:pPr>
        <w:kinsoku w:val="0"/>
        <w:overflowPunct w:val="0"/>
        <w:jc w:val="both"/>
      </w:pPr>
      <w:r>
        <w:t xml:space="preserve">d) który, z przyczyn leżących po jego stronie, nie wykonał albo nienależycie wykonał </w:t>
      </w:r>
      <w:r w:rsidR="00DE6068">
        <w:t xml:space="preserve">                     </w:t>
      </w:r>
      <w:r>
        <w:t xml:space="preserve">w istotnym stopniu wcześniejszą umowę w sprawie zamówienia publicznego lub umowę koncesji, zawartą z zamawiającym, o którym mowa w art. 3 </w:t>
      </w:r>
      <w:r w:rsidR="00DE6068">
        <w:t xml:space="preserve">ust. 1 pkt 1-4 ustawy </w:t>
      </w:r>
      <w:proofErr w:type="spellStart"/>
      <w:r w:rsidR="00DE6068">
        <w:t>Pzp</w:t>
      </w:r>
      <w:proofErr w:type="spellEnd"/>
      <w:r w:rsidR="00DE6068">
        <w:t>, co doprowadziło do rozwiązania umowy lub zasądzenia odszkodowania;</w:t>
      </w:r>
    </w:p>
    <w:p w:rsidR="00340B43" w:rsidRDefault="00DE6068" w:rsidP="00C7178A">
      <w:pPr>
        <w:kinsoku w:val="0"/>
        <w:overflowPunct w:val="0"/>
        <w:jc w:val="both"/>
      </w:pPr>
      <w:r>
        <w:t>e) wobec którego wydano ostateczną decyzję administracyjną o naruszeniu obowiązków wynikających z przepisów prawa pracy, prawa ochrony środowiska lub przepisów                             o zabezpieczeniu społecznym, jeżeli wymierzono tą decyzją karę pieniężną nie niższą niż                    3 000</w:t>
      </w:r>
      <w:r w:rsidR="00DB3307">
        <w:t xml:space="preserve"> </w:t>
      </w:r>
      <w:r>
        <w:t xml:space="preserve">złotych. </w:t>
      </w:r>
    </w:p>
    <w:p w:rsidR="00484EC0" w:rsidRDefault="00484EC0" w:rsidP="00C7178A">
      <w:pPr>
        <w:pStyle w:val="Akapitzlist"/>
        <w:kinsoku w:val="0"/>
        <w:overflowPunct w:val="0"/>
        <w:ind w:left="0"/>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rsidP="00C7178A">
            <w:pPr>
              <w:snapToGrid w:val="0"/>
              <w:jc w:val="center"/>
              <w:rPr>
                <w:b/>
                <w:bCs/>
              </w:rPr>
            </w:pPr>
            <w:r>
              <w:rPr>
                <w:b/>
                <w:bCs/>
              </w:rPr>
              <w:t>VII. WYKAZ OŚWIADCZEŃ LUB DOKUMENTÓW, POTWIERDZAJĄCYCH</w:t>
            </w:r>
          </w:p>
          <w:p w:rsidR="00863AD7" w:rsidRDefault="00863AD7" w:rsidP="00C7178A">
            <w:pPr>
              <w:autoSpaceDE w:val="0"/>
              <w:jc w:val="center"/>
              <w:rPr>
                <w:b/>
                <w:bCs/>
              </w:rPr>
            </w:pPr>
            <w:r>
              <w:rPr>
                <w:b/>
                <w:bCs/>
              </w:rPr>
              <w:t>SPEŁNIANIE WARUNKÓW UDZIAŁU W POSTĘPOWANIU ORAZ BRAK PODSTAW WYKLUCZENIA</w:t>
            </w:r>
          </w:p>
        </w:tc>
      </w:tr>
    </w:tbl>
    <w:p w:rsidR="00863AD7" w:rsidRDefault="00863AD7" w:rsidP="00C7178A">
      <w:pPr>
        <w:jc w:val="both"/>
      </w:pPr>
    </w:p>
    <w:p w:rsidR="007722DA" w:rsidRPr="00E7719C" w:rsidRDefault="00CD5F05" w:rsidP="00C7178A">
      <w:pPr>
        <w:pStyle w:val="Akapitzlist"/>
        <w:numPr>
          <w:ilvl w:val="0"/>
          <w:numId w:val="11"/>
        </w:numPr>
        <w:tabs>
          <w:tab w:val="left" w:pos="297"/>
        </w:tabs>
        <w:ind w:left="0" w:firstLine="0"/>
        <w:jc w:val="both"/>
        <w:rPr>
          <w:spacing w:val="2"/>
        </w:rPr>
      </w:pPr>
      <w:r w:rsidRPr="00C3531B">
        <w:rPr>
          <w:spacing w:val="2"/>
        </w:rPr>
        <w:t>W celu wstępnego wykazania braku podstaw do</w:t>
      </w:r>
      <w:r w:rsidR="00C3531B" w:rsidRPr="00C3531B">
        <w:rPr>
          <w:spacing w:val="2"/>
        </w:rPr>
        <w:t xml:space="preserve"> wyk</w:t>
      </w:r>
      <w:r w:rsidR="00E924C2">
        <w:rPr>
          <w:spacing w:val="2"/>
        </w:rPr>
        <w:t xml:space="preserve">luczenia, o których mowa </w:t>
      </w:r>
      <w:r w:rsidR="00D50AED">
        <w:rPr>
          <w:spacing w:val="2"/>
        </w:rPr>
        <w:t xml:space="preserve">                        </w:t>
      </w:r>
      <w:bookmarkStart w:id="19" w:name="_Hlk498425733"/>
      <w:r w:rsidR="00E924C2">
        <w:rPr>
          <w:spacing w:val="2"/>
        </w:rPr>
        <w:t>w art.</w:t>
      </w:r>
      <w:r w:rsidR="00E1773D">
        <w:rPr>
          <w:spacing w:val="2"/>
        </w:rPr>
        <w:t xml:space="preserve"> </w:t>
      </w:r>
      <w:r w:rsidR="001C48F9" w:rsidRPr="00C3531B">
        <w:rPr>
          <w:spacing w:val="2"/>
        </w:rPr>
        <w:t xml:space="preserve">24 ust. 1 oraz 24 ust. 5 pkt 1-4, 7 ustawy </w:t>
      </w:r>
      <w:proofErr w:type="spellStart"/>
      <w:r w:rsidR="001C48F9" w:rsidRPr="00C3531B">
        <w:rPr>
          <w:spacing w:val="2"/>
        </w:rPr>
        <w:t>Pzp</w:t>
      </w:r>
      <w:proofErr w:type="spellEnd"/>
      <w:r w:rsidR="001C48F9" w:rsidRPr="00C3531B">
        <w:rPr>
          <w:spacing w:val="2"/>
        </w:rPr>
        <w:t>, wraz z ofertą należy złożyć:</w:t>
      </w:r>
    </w:p>
    <w:p w:rsidR="001C48F9" w:rsidRPr="001C48F9" w:rsidRDefault="001C48F9" w:rsidP="00C7178A">
      <w:pPr>
        <w:pStyle w:val="Akapitzlist"/>
        <w:numPr>
          <w:ilvl w:val="0"/>
          <w:numId w:val="10"/>
        </w:numPr>
        <w:tabs>
          <w:tab w:val="left" w:pos="284"/>
        </w:tabs>
        <w:ind w:left="0" w:firstLine="0"/>
        <w:jc w:val="both"/>
        <w:rPr>
          <w:b/>
        </w:rPr>
      </w:pPr>
      <w:r w:rsidRPr="001C48F9">
        <w:rPr>
          <w:b/>
        </w:rPr>
        <w:t>wypełnione oświadczenie o braku podstaw do wykluczenia</w:t>
      </w:r>
      <w:r>
        <w:t xml:space="preserve">, wg załączonego wzoru </w:t>
      </w:r>
      <w:r w:rsidRPr="001C48F9">
        <w:rPr>
          <w:b/>
        </w:rPr>
        <w:t>(załącznik nr 2 do SIWZ),</w:t>
      </w:r>
    </w:p>
    <w:p w:rsidR="00C3531B" w:rsidRPr="00E7719C" w:rsidRDefault="001C48F9" w:rsidP="00E7719C">
      <w:pPr>
        <w:pStyle w:val="Akapitzlist"/>
        <w:numPr>
          <w:ilvl w:val="0"/>
          <w:numId w:val="10"/>
        </w:numPr>
        <w:tabs>
          <w:tab w:val="left" w:pos="297"/>
        </w:tabs>
        <w:ind w:left="0" w:firstLine="0"/>
        <w:jc w:val="both"/>
        <w:rPr>
          <w:b/>
        </w:rPr>
      </w:pPr>
      <w:r>
        <w:t xml:space="preserve">Wykonawca, w terminie </w:t>
      </w:r>
      <w:r w:rsidR="007722DA">
        <w:t>3 dni od dnia zamieszczenia na stronie internetowej i</w:t>
      </w:r>
      <w:r w:rsidR="00D50AED">
        <w:t xml:space="preserve">nformacji </w:t>
      </w:r>
      <w:r w:rsidR="00B06156">
        <w:t xml:space="preserve">                    </w:t>
      </w:r>
      <w:r w:rsidR="007722DA">
        <w:t xml:space="preserve">z otwarcia ofert, o której mowa w art. 86 ust. 5 ustawy </w:t>
      </w:r>
      <w:proofErr w:type="spellStart"/>
      <w:r w:rsidR="007722DA">
        <w:t>Pzp</w:t>
      </w:r>
      <w:proofErr w:type="spellEnd"/>
      <w:r w:rsidR="007722DA">
        <w:t xml:space="preserve">, przekazuje Zamawiającemu oświadczenie o przynależności lub braku przynależności do tej samej grupy kapitałowej, </w:t>
      </w:r>
      <w:r w:rsidR="00B06156">
        <w:t xml:space="preserve">                        </w:t>
      </w:r>
      <w:r w:rsidR="007722DA">
        <w:t xml:space="preserve">o której mowa w art. 24 ust. 1 pkt 23 </w:t>
      </w:r>
      <w:proofErr w:type="spellStart"/>
      <w:r w:rsidR="007722DA">
        <w:t>Pzp</w:t>
      </w:r>
      <w:proofErr w:type="spellEnd"/>
      <w:r w:rsidR="007722DA">
        <w:t xml:space="preserve">. Wraz ze złożeniem oświadczenia, Wykonawca może przedstawić dowody, że powiązania z innym Wykonawcą nie prowadzą do zakłócenia konkurencji w postępowaniu o udzielenie zamówienia. </w:t>
      </w:r>
      <w:r w:rsidR="007722DA" w:rsidRPr="007722DA">
        <w:rPr>
          <w:b/>
        </w:rPr>
        <w:t>Wzór oświad</w:t>
      </w:r>
      <w:r w:rsidR="007722DA">
        <w:rPr>
          <w:b/>
        </w:rPr>
        <w:t xml:space="preserve">czenia stanowi załącznik nr </w:t>
      </w:r>
      <w:r w:rsidR="00881B16">
        <w:rPr>
          <w:b/>
        </w:rPr>
        <w:t>6</w:t>
      </w:r>
      <w:r w:rsidR="007722DA">
        <w:rPr>
          <w:b/>
        </w:rPr>
        <w:t xml:space="preserve"> do</w:t>
      </w:r>
      <w:r w:rsidR="007722DA" w:rsidRPr="007722DA">
        <w:rPr>
          <w:b/>
        </w:rPr>
        <w:t xml:space="preserve"> SIWZ. </w:t>
      </w:r>
    </w:p>
    <w:p w:rsidR="00E924C2" w:rsidRPr="00C3531B" w:rsidRDefault="00E924C2" w:rsidP="00C7178A">
      <w:pPr>
        <w:pStyle w:val="Akapitzlist"/>
        <w:numPr>
          <w:ilvl w:val="0"/>
          <w:numId w:val="11"/>
        </w:numPr>
        <w:tabs>
          <w:tab w:val="left" w:pos="297"/>
        </w:tabs>
        <w:ind w:left="0" w:firstLine="0"/>
        <w:jc w:val="both"/>
      </w:pPr>
      <w:r>
        <w:t>W celu wstępnego wykazania spełnienia warunków udziału w postępowaniu, wraz                         z ofertą należy złożyć:</w:t>
      </w:r>
    </w:p>
    <w:p w:rsidR="00E924C2" w:rsidRPr="00E924C2" w:rsidRDefault="00E924C2" w:rsidP="00C7178A">
      <w:pPr>
        <w:pStyle w:val="Tekstpodstawowy"/>
        <w:numPr>
          <w:ilvl w:val="0"/>
          <w:numId w:val="12"/>
        </w:numPr>
        <w:tabs>
          <w:tab w:val="left" w:pos="284"/>
          <w:tab w:val="left" w:pos="426"/>
        </w:tabs>
        <w:kinsoku w:val="0"/>
        <w:overflowPunct w:val="0"/>
        <w:spacing w:before="3"/>
        <w:ind w:left="0" w:firstLine="0"/>
        <w:jc w:val="both"/>
      </w:pPr>
      <w:r w:rsidRPr="00E924C2">
        <w:lastRenderedPageBreak/>
        <w:t>wypełnione o</w:t>
      </w:r>
      <w:r w:rsidR="00863AD7" w:rsidRPr="00E924C2">
        <w:t>św</w:t>
      </w:r>
      <w:r w:rsidR="00863AD7" w:rsidRPr="00E924C2">
        <w:rPr>
          <w:spacing w:val="-5"/>
        </w:rPr>
        <w:t>i</w:t>
      </w:r>
      <w:r w:rsidR="00863AD7" w:rsidRPr="00E924C2">
        <w:rPr>
          <w:spacing w:val="-3"/>
        </w:rPr>
        <w:t>a</w:t>
      </w:r>
      <w:r w:rsidR="00863AD7" w:rsidRPr="00E924C2">
        <w:t>dc</w:t>
      </w:r>
      <w:r w:rsidR="00863AD7" w:rsidRPr="00E924C2">
        <w:rPr>
          <w:spacing w:val="-7"/>
        </w:rPr>
        <w:t>z</w:t>
      </w:r>
      <w:r w:rsidR="00863AD7" w:rsidRPr="00E924C2">
        <w:t>enia</w:t>
      </w:r>
      <w:r w:rsidR="00863AD7" w:rsidRPr="00E924C2">
        <w:rPr>
          <w:spacing w:val="-5"/>
        </w:rPr>
        <w:t xml:space="preserve"> </w:t>
      </w:r>
      <w:r w:rsidR="00863AD7" w:rsidRPr="00E924C2">
        <w:t>o</w:t>
      </w:r>
      <w:r w:rsidR="00863AD7" w:rsidRPr="00E924C2">
        <w:rPr>
          <w:spacing w:val="1"/>
        </w:rPr>
        <w:t xml:space="preserve"> </w:t>
      </w:r>
      <w:r w:rsidRPr="00E924C2">
        <w:t>spełnianiu warunków w postępowaniu</w:t>
      </w:r>
      <w:r>
        <w:rPr>
          <w:b w:val="0"/>
        </w:rPr>
        <w:t xml:space="preserve">. </w:t>
      </w:r>
    </w:p>
    <w:p w:rsidR="00E924C2" w:rsidRDefault="00E924C2" w:rsidP="00C7178A">
      <w:pPr>
        <w:pStyle w:val="Tekstpodstawowy"/>
        <w:tabs>
          <w:tab w:val="left" w:pos="471"/>
          <w:tab w:val="left" w:pos="663"/>
        </w:tabs>
        <w:kinsoku w:val="0"/>
        <w:overflowPunct w:val="0"/>
        <w:spacing w:before="3"/>
        <w:jc w:val="both"/>
      </w:pPr>
      <w:r>
        <w:rPr>
          <w:spacing w:val="-2"/>
        </w:rPr>
        <w:t xml:space="preserve">Wzór oświadczenia stanowi </w:t>
      </w:r>
      <w:r w:rsidR="00863AD7">
        <w:t>zał</w:t>
      </w:r>
      <w:r w:rsidR="00863AD7">
        <w:rPr>
          <w:spacing w:val="-2"/>
        </w:rPr>
        <w:t>ą</w:t>
      </w:r>
      <w:r w:rsidR="00863AD7">
        <w:t>c</w:t>
      </w:r>
      <w:r w:rsidR="00863AD7">
        <w:rPr>
          <w:spacing w:val="-2"/>
        </w:rPr>
        <w:t>z</w:t>
      </w:r>
      <w:r w:rsidR="00863AD7">
        <w:t>nik</w:t>
      </w:r>
      <w:r w:rsidR="00863AD7">
        <w:rPr>
          <w:spacing w:val="-7"/>
        </w:rPr>
        <w:t xml:space="preserve">  nr </w:t>
      </w:r>
      <w:r>
        <w:rPr>
          <w:spacing w:val="-7"/>
        </w:rPr>
        <w:t xml:space="preserve">3 </w:t>
      </w:r>
      <w:r w:rsidR="00863AD7">
        <w:rPr>
          <w:spacing w:val="-7"/>
        </w:rPr>
        <w:t xml:space="preserve">do </w:t>
      </w:r>
      <w:r w:rsidR="00863AD7">
        <w:t>S</w:t>
      </w:r>
      <w:r w:rsidR="00863AD7">
        <w:rPr>
          <w:spacing w:val="-9"/>
        </w:rPr>
        <w:t>I</w:t>
      </w:r>
      <w:r w:rsidR="00863AD7">
        <w:rPr>
          <w:spacing w:val="7"/>
        </w:rPr>
        <w:t>W</w:t>
      </w:r>
      <w:r>
        <w:t>Z</w:t>
      </w:r>
      <w:r w:rsidR="00E7719C">
        <w:t>.</w:t>
      </w:r>
    </w:p>
    <w:p w:rsidR="00E924C2" w:rsidRPr="00E924C2" w:rsidRDefault="00E924C2" w:rsidP="00C7178A">
      <w:pPr>
        <w:pStyle w:val="Tekstpodstawowy"/>
        <w:tabs>
          <w:tab w:val="left" w:pos="471"/>
          <w:tab w:val="left" w:pos="663"/>
        </w:tabs>
        <w:kinsoku w:val="0"/>
        <w:overflowPunct w:val="0"/>
        <w:spacing w:before="3"/>
        <w:jc w:val="both"/>
        <w:rPr>
          <w:b w:val="0"/>
          <w:spacing w:val="2"/>
        </w:rPr>
      </w:pPr>
      <w:r w:rsidRPr="00E924C2">
        <w:rPr>
          <w:b w:val="0"/>
        </w:rPr>
        <w:t xml:space="preserve">3. </w:t>
      </w:r>
      <w:r>
        <w:rPr>
          <w:b w:val="0"/>
        </w:rPr>
        <w:t>Wykonawca, którego oferta została oceniona jako najkorzystniejsza w przedmiotowym postępowaniu</w:t>
      </w:r>
      <w:r w:rsidR="00C7178A">
        <w:rPr>
          <w:b w:val="0"/>
        </w:rPr>
        <w:t>, w celu potwierdzenia braku podstaw do wykluczenia, na wezwanie Zamawiającego, złożyć następujące dokumenty:</w:t>
      </w:r>
    </w:p>
    <w:p w:rsidR="00E7719C" w:rsidRDefault="00C7178A" w:rsidP="00C7178A">
      <w:pPr>
        <w:jc w:val="both"/>
      </w:pPr>
      <w:r>
        <w:t>a</w:t>
      </w:r>
      <w:r w:rsidR="00863AD7">
        <w:t xml:space="preserve">)  </w:t>
      </w:r>
      <w:r w:rsidRPr="00C7178A">
        <w:rPr>
          <w:b/>
        </w:rPr>
        <w:t>odpis z właściwego rejestru lub centralnej  ewidencji informacji o działalności gospodarczej</w:t>
      </w:r>
      <w:r>
        <w:t xml:space="preserve">, jeżeli odrębne przepisy wymagają wpisu do rejestru lub ewidencji, w celu potwierdzenia braku podstaw do wykluczenia na podstawie art. 24 ust. 5 pkt 1 ustawy </w:t>
      </w:r>
      <w:proofErr w:type="spellStart"/>
      <w:r>
        <w:t>Pzp</w:t>
      </w:r>
      <w:proofErr w:type="spellEnd"/>
      <w:r>
        <w:t xml:space="preserve">. </w:t>
      </w:r>
    </w:p>
    <w:p w:rsidR="009222F9" w:rsidRDefault="00C7178A" w:rsidP="00C7178A">
      <w:pPr>
        <w:jc w:val="both"/>
      </w:pPr>
      <w:r>
        <w:t xml:space="preserve">4. Wykonawca, którego oferta została oceniona jako najkorzystniejsza w przedmiotowym postępowaniu, w celu potwierdzenia </w:t>
      </w:r>
      <w:r w:rsidR="009222F9">
        <w:t xml:space="preserve">spełnienia warunków udziału w postępowaniu, na wezwanie Zamawiającego, złoży następujące dokumenty: </w:t>
      </w:r>
    </w:p>
    <w:p w:rsidR="003C6E9B" w:rsidRDefault="009222F9" w:rsidP="00C7178A">
      <w:pPr>
        <w:jc w:val="both"/>
        <w:rPr>
          <w:b/>
        </w:rPr>
      </w:pPr>
      <w:r>
        <w:t xml:space="preserve">a) w zakresie wskazanym w rozdziale w rozdziale VI pkt 1.2 </w:t>
      </w:r>
      <w:proofErr w:type="spellStart"/>
      <w:r>
        <w:t>ppkt</w:t>
      </w:r>
      <w:proofErr w:type="spellEnd"/>
      <w:r>
        <w:t xml:space="preserve"> 3</w:t>
      </w:r>
      <w:r w:rsidR="003C6E9B">
        <w:t xml:space="preserve"> lit. </w:t>
      </w:r>
      <w:r>
        <w:t>a</w:t>
      </w:r>
      <w:r w:rsidR="003C6E9B">
        <w:t>)</w:t>
      </w:r>
      <w:r>
        <w:t xml:space="preserve"> niniejszej SIWZ – wykaz narzędzi wraz z informacją o podstawie dysponowania tymi zasobami –</w:t>
      </w:r>
      <w:r w:rsidR="003C6E9B">
        <w:t xml:space="preserve"> </w:t>
      </w:r>
      <w:r w:rsidR="003C6E9B" w:rsidRPr="003C6E9B">
        <w:rPr>
          <w:b/>
        </w:rPr>
        <w:t>załącznik nr 4 do SIWZ</w:t>
      </w:r>
      <w:r w:rsidR="003C6E9B">
        <w:rPr>
          <w:b/>
        </w:rPr>
        <w:t>,</w:t>
      </w:r>
    </w:p>
    <w:p w:rsidR="00B3012C" w:rsidRDefault="003C6E9B" w:rsidP="00C7178A">
      <w:pPr>
        <w:jc w:val="both"/>
        <w:rPr>
          <w:spacing w:val="2"/>
        </w:rPr>
      </w:pPr>
      <w:r w:rsidRPr="003C6E9B">
        <w:t>b)</w:t>
      </w:r>
      <w:r>
        <w:rPr>
          <w:b/>
        </w:rPr>
        <w:t xml:space="preserve"> </w:t>
      </w:r>
      <w:r w:rsidRPr="003C6E9B">
        <w:t>w zakresie wskazanym</w:t>
      </w:r>
      <w:r>
        <w:t xml:space="preserve"> w rozdziale VI pkt 1.2 </w:t>
      </w:r>
      <w:proofErr w:type="spellStart"/>
      <w:r>
        <w:t>ppkt</w:t>
      </w:r>
      <w:proofErr w:type="spellEnd"/>
      <w:r>
        <w:t xml:space="preserve"> 3 </w:t>
      </w:r>
      <w:proofErr w:type="spellStart"/>
      <w:r>
        <w:t>lit.b</w:t>
      </w:r>
      <w:proofErr w:type="spellEnd"/>
      <w:r>
        <w:rPr>
          <w:b/>
        </w:rPr>
        <w:t>)</w:t>
      </w:r>
      <w:r w:rsidR="00C7178A">
        <w:t xml:space="preserve">  </w:t>
      </w:r>
      <w:r>
        <w:t xml:space="preserve">niniejszej SIWZ – wykaz osób, skierowanych przez Wykonawcę do realizacji zamówienia publicznego, </w:t>
      </w:r>
      <w:r w:rsidR="007060BF">
        <w:t xml:space="preserve">                                   </w:t>
      </w:r>
      <w:r>
        <w:t xml:space="preserve">w szczególności odpowiedzialnych za świadczenie usług, wraz z informacjami na temat ich kwalifikacji zawodowych, uprawnień niezbędnych do wykonania zamówienia publicznego, a także zakresu wykonywanych przez  nie czynności oraz informacją o podstawie </w:t>
      </w:r>
      <w:r w:rsidR="007060BF">
        <w:t xml:space="preserve">                             </w:t>
      </w:r>
      <w:r>
        <w:t>do dysponowania tymi osobami. Warunek zostanie spełniony jeżeli Wykonawca wykaże,</w:t>
      </w:r>
      <w:r w:rsidR="00B06156">
        <w:t xml:space="preserve"> </w:t>
      </w:r>
      <w:r w:rsidR="007060BF">
        <w:t xml:space="preserve">                  </w:t>
      </w:r>
      <w:r w:rsidR="00B06156">
        <w:t>że</w:t>
      </w:r>
      <w:r>
        <w:t xml:space="preserve"> dysponuje lub będzie dysponował min. 5 osobami, w tym </w:t>
      </w:r>
      <w:r>
        <w:rPr>
          <w:spacing w:val="2"/>
        </w:rPr>
        <w:t>, co najmniej 3 osobami posiadające uprawnienia do kierowania pojazdami mechanicznymi (ciągnik, z</w:t>
      </w:r>
      <w:r w:rsidR="00B3012C">
        <w:rPr>
          <w:spacing w:val="2"/>
        </w:rPr>
        <w:t xml:space="preserve">amiatarka, samochód ciężarowy) – </w:t>
      </w:r>
      <w:r w:rsidR="00B3012C" w:rsidRPr="00B3012C">
        <w:rPr>
          <w:b/>
          <w:spacing w:val="2"/>
        </w:rPr>
        <w:t>załącznik</w:t>
      </w:r>
      <w:r w:rsidR="00B3012C" w:rsidRPr="00B3012C">
        <w:rPr>
          <w:b/>
          <w:bCs/>
          <w:spacing w:val="2"/>
        </w:rPr>
        <w:t xml:space="preserve"> nr 5 do SIWZ</w:t>
      </w:r>
      <w:r w:rsidR="00E747EC">
        <w:rPr>
          <w:b/>
          <w:bCs/>
          <w:spacing w:val="2"/>
        </w:rPr>
        <w:t>,</w:t>
      </w:r>
    </w:p>
    <w:p w:rsidR="00E747EC" w:rsidRDefault="00B3012C" w:rsidP="00C7178A">
      <w:pPr>
        <w:jc w:val="both"/>
        <w:rPr>
          <w:spacing w:val="2"/>
        </w:rPr>
      </w:pPr>
      <w:r>
        <w:rPr>
          <w:spacing w:val="2"/>
        </w:rPr>
        <w:t xml:space="preserve">c) </w:t>
      </w:r>
      <w:r w:rsidR="00E747EC">
        <w:rPr>
          <w:spacing w:val="2"/>
        </w:rPr>
        <w:t xml:space="preserve">w zakresie wskazanym w rozdziale VI pkt 1.2 </w:t>
      </w:r>
      <w:proofErr w:type="spellStart"/>
      <w:r w:rsidR="00E747EC">
        <w:rPr>
          <w:spacing w:val="2"/>
        </w:rPr>
        <w:t>ppkt</w:t>
      </w:r>
      <w:proofErr w:type="spellEnd"/>
      <w:r w:rsidR="00E747EC">
        <w:rPr>
          <w:spacing w:val="2"/>
        </w:rPr>
        <w:t xml:space="preserve"> 2 niniejszej SIWZ – kopie opłaconej polisy na kwotę100.000,00 zł, a w przypadku jej braku, innego dokumentu potwierdzającego, że Wykonawca jest ubezpieczony od odpowiedzialności cywilnej </w:t>
      </w:r>
      <w:r w:rsidR="007060BF">
        <w:rPr>
          <w:spacing w:val="2"/>
        </w:rPr>
        <w:t xml:space="preserve">                     </w:t>
      </w:r>
      <w:r w:rsidR="00E747EC">
        <w:rPr>
          <w:spacing w:val="2"/>
        </w:rPr>
        <w:t>w zakresie prowadzonej działalności związanej z przedmiotem zamówienia.</w:t>
      </w:r>
    </w:p>
    <w:p w:rsidR="00196547" w:rsidRDefault="00E7719C" w:rsidP="00C7178A">
      <w:pPr>
        <w:jc w:val="both"/>
      </w:pPr>
      <w:r>
        <w:t>5</w:t>
      </w:r>
      <w:r w:rsidR="00BE0F48" w:rsidRPr="00B517B9">
        <w:t>. Wykonawca może w celu potwierdzenia spełniania warunków udziału w postępowaniu,</w:t>
      </w:r>
      <w:r w:rsidR="00B517B9">
        <w:t xml:space="preserve">                   </w:t>
      </w:r>
      <w:r w:rsidR="00BE0F48" w:rsidRPr="00B517B9">
        <w:t xml:space="preserve"> w stosownych sytuacjach oraz w odniesieniu do konkretnego zamówienia, lub jego części,</w:t>
      </w:r>
      <w:r w:rsidR="00B517B9" w:rsidRPr="00B517B9">
        <w:rPr>
          <w:sz w:val="23"/>
          <w:szCs w:val="23"/>
        </w:rPr>
        <w:t xml:space="preserve"> </w:t>
      </w:r>
      <w:r w:rsidR="00B517B9" w:rsidRPr="00B517B9">
        <w:t>polegać na zdolnościach technicznych lub zawodowych lub sytuacji finansowej lub ekonomicznej innych podmiotów, niezależnie od charakteru prawnego łączących go z nim stosunków prawnych.</w:t>
      </w:r>
    </w:p>
    <w:p w:rsidR="00B517B9" w:rsidRDefault="00E7719C" w:rsidP="00C7178A">
      <w:pPr>
        <w:jc w:val="both"/>
      </w:pPr>
      <w:r>
        <w:t>6</w:t>
      </w:r>
      <w:r w:rsidR="00B517B9">
        <w:t xml:space="preserve">. </w:t>
      </w:r>
      <w:r w:rsidR="00B517B9" w:rsidRPr="00B517B9">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na załączniku nr </w:t>
      </w:r>
      <w:r w:rsidR="005A2A53">
        <w:t xml:space="preserve">7 </w:t>
      </w:r>
      <w:r w:rsidR="00B517B9" w:rsidRPr="00B517B9">
        <w:t>do SIWZ</w:t>
      </w:r>
      <w:r w:rsidR="00B517B9">
        <w:t>.</w:t>
      </w:r>
    </w:p>
    <w:p w:rsidR="00B517B9" w:rsidRPr="00B517B9" w:rsidRDefault="00E7719C" w:rsidP="00C7178A">
      <w:pPr>
        <w:jc w:val="both"/>
        <w:rPr>
          <w:spacing w:val="2"/>
        </w:rPr>
      </w:pPr>
      <w:r>
        <w:t>7</w:t>
      </w:r>
      <w:r w:rsidR="00B517B9">
        <w:t xml:space="preserve">. </w:t>
      </w:r>
      <w:r w:rsidR="00B517B9" w:rsidRPr="00B517B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863AD7" w:rsidRDefault="00E7719C" w:rsidP="00863AD7">
      <w:pPr>
        <w:jc w:val="both"/>
      </w:pPr>
      <w:r>
        <w:t>8</w:t>
      </w:r>
      <w:r w:rsidR="00B517B9">
        <w:t xml:space="preserve">. </w:t>
      </w:r>
      <w:r w:rsidR="00B517B9" w:rsidRPr="00B517B9">
        <w:t xml:space="preserve">W odniesieniu do warunków dotyczących wykształcenia, kwalifikacji zawodowych lub doświadczenia, wykonawcy mogą polegać na zdolnościach innych podmiotów, jeśli podmioty te zrealizują </w:t>
      </w:r>
      <w:r w:rsidR="000D0855">
        <w:t>usługi</w:t>
      </w:r>
      <w:r w:rsidR="00B517B9" w:rsidRPr="00B517B9">
        <w:t>, do realizacji których te zdolności są wymagane.</w:t>
      </w:r>
    </w:p>
    <w:p w:rsidR="00B517B9" w:rsidRDefault="00E7719C" w:rsidP="00863AD7">
      <w:pPr>
        <w:jc w:val="both"/>
      </w:pPr>
      <w:r>
        <w:t>9</w:t>
      </w:r>
      <w:r w:rsidR="00B517B9">
        <w:t xml:space="preserve">. </w:t>
      </w:r>
      <w:r w:rsidR="007B4F94" w:rsidRPr="007B4F94">
        <w:t>Wykonawca, który polega na sytuacji finansowej lub ekonomicznej innych podmiotów, odpowiada solidarnie z podmiotem, który zobowiązał się do udostępnienia zasobów,</w:t>
      </w:r>
      <w:r w:rsidR="007060BF">
        <w:t xml:space="preserve">                     </w:t>
      </w:r>
      <w:r w:rsidR="007B4F94" w:rsidRPr="007B4F94">
        <w:t xml:space="preserve"> za szkodę poniesioną przez zamawiającego powstałą wskutek nieudostępnienia tych zasobów, chyba że za nieudostępnienie zasobów nie ponosi winy.</w:t>
      </w:r>
    </w:p>
    <w:p w:rsidR="007B4F94" w:rsidRPr="007B4F94" w:rsidRDefault="00E7719C" w:rsidP="007B4F94">
      <w:pPr>
        <w:pStyle w:val="Default"/>
        <w:jc w:val="both"/>
        <w:rPr>
          <w:rFonts w:eastAsiaTheme="minorHAnsi"/>
          <w:lang w:eastAsia="en-US"/>
        </w:rPr>
      </w:pPr>
      <w:r>
        <w:lastRenderedPageBreak/>
        <w:t>10</w:t>
      </w:r>
      <w:r w:rsidR="007B4F94">
        <w:t xml:space="preserve">. </w:t>
      </w:r>
      <w:r w:rsidR="007B4F94" w:rsidRPr="007B4F94">
        <w:rPr>
          <w:rFonts w:eastAsiaTheme="minorHAnsi"/>
          <w:lang w:eastAsia="en-US"/>
        </w:rPr>
        <w:t>Jeżeli zdolności techniczne lub zawodowe lub sytuacja ekonomiczna lub finansowa, po</w:t>
      </w:r>
      <w:r w:rsidR="007B4F94">
        <w:rPr>
          <w:rFonts w:eastAsiaTheme="minorHAnsi"/>
          <w:lang w:eastAsia="en-US"/>
        </w:rPr>
        <w:t>dmiotu, o którym mowa w ust. 6</w:t>
      </w:r>
      <w:r w:rsidR="007B4F94" w:rsidRPr="007B4F94">
        <w:rPr>
          <w:rFonts w:eastAsiaTheme="minorHAnsi"/>
          <w:lang w:eastAsia="en-US"/>
        </w:rPr>
        <w:t xml:space="preserve">, nie potwierdzają spełnienia przez wykonawcę warunków udziału w postępowaniu lub zachodzą wobec tych podmiotów podstawy wykluczenia, zamawiający żąda, aby wykonawca w terminie określonym przez zamawiającego: </w:t>
      </w:r>
    </w:p>
    <w:p w:rsidR="007B4F94" w:rsidRPr="007B4F94" w:rsidRDefault="007B4F94" w:rsidP="007B4F94">
      <w:pPr>
        <w:suppressAutoHyphens w:val="0"/>
        <w:autoSpaceDE w:val="0"/>
        <w:autoSpaceDN w:val="0"/>
        <w:adjustRightInd w:val="0"/>
        <w:jc w:val="both"/>
        <w:rPr>
          <w:rFonts w:eastAsiaTheme="minorHAnsi"/>
          <w:color w:val="000000"/>
          <w:lang w:eastAsia="en-US"/>
        </w:rPr>
      </w:pPr>
      <w:r w:rsidRPr="007B4F94">
        <w:rPr>
          <w:rFonts w:eastAsiaTheme="minorHAnsi"/>
          <w:color w:val="000000"/>
          <w:lang w:eastAsia="en-US"/>
        </w:rPr>
        <w:t xml:space="preserve">1) zastąpił ten podmiot innym podmiotem lub podmiotami lub </w:t>
      </w:r>
    </w:p>
    <w:p w:rsidR="007B4F94" w:rsidRDefault="007B4F94" w:rsidP="007B4F94">
      <w:pPr>
        <w:jc w:val="both"/>
        <w:rPr>
          <w:rFonts w:eastAsiaTheme="minorHAnsi"/>
          <w:color w:val="000000"/>
          <w:lang w:eastAsia="en-US"/>
        </w:rPr>
      </w:pPr>
      <w:r w:rsidRPr="007B4F94">
        <w:rPr>
          <w:rFonts w:eastAsiaTheme="minorHAnsi"/>
          <w:color w:val="000000"/>
          <w:lang w:eastAsia="en-US"/>
        </w:rPr>
        <w:t xml:space="preserve">2) zobowiązał się do osobistego wykonania odpowiedniej części zamówienia, jeżeli wykaże zdolności techniczne lub zawodowe lub sytuację finansową lub ekonomiczną, o których mowa w ust. </w:t>
      </w:r>
      <w:r>
        <w:rPr>
          <w:rFonts w:eastAsiaTheme="minorHAnsi"/>
          <w:color w:val="000000"/>
          <w:lang w:eastAsia="en-US"/>
        </w:rPr>
        <w:t>6.</w:t>
      </w:r>
    </w:p>
    <w:p w:rsidR="007B4F94" w:rsidRDefault="007B4F94" w:rsidP="007B4F94">
      <w:pPr>
        <w:jc w:val="both"/>
      </w:pPr>
      <w:r>
        <w:rPr>
          <w:rFonts w:eastAsiaTheme="minorHAnsi"/>
          <w:color w:val="000000"/>
          <w:lang w:eastAsia="en-US"/>
        </w:rPr>
        <w:t>1</w:t>
      </w:r>
      <w:r w:rsidR="00FF02F1">
        <w:rPr>
          <w:rFonts w:eastAsiaTheme="minorHAnsi"/>
          <w:color w:val="000000"/>
          <w:lang w:eastAsia="en-US"/>
        </w:rPr>
        <w:t>1</w:t>
      </w:r>
      <w:r>
        <w:rPr>
          <w:rFonts w:eastAsiaTheme="minorHAnsi"/>
          <w:color w:val="000000"/>
          <w:lang w:eastAsia="en-US"/>
        </w:rPr>
        <w:t xml:space="preserve">. </w:t>
      </w:r>
      <w:r w:rsidRPr="007B4F94">
        <w:t>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2 i nr 3 do SIWZ dotyczące tych podmiotów.</w:t>
      </w:r>
    </w:p>
    <w:p w:rsidR="007B4F94" w:rsidRDefault="007B4F94" w:rsidP="007B4F94">
      <w:pPr>
        <w:jc w:val="both"/>
      </w:pPr>
      <w:r>
        <w:t>1</w:t>
      </w:r>
      <w:r w:rsidR="00FF02F1">
        <w:t>2</w:t>
      </w:r>
      <w:r>
        <w:t xml:space="preserve">. </w:t>
      </w:r>
      <w:r w:rsidRPr="007B4F94">
        <w:t xml:space="preserve">Wykonawca, który zamierza powierzyć wykonanie części zamówienia podwykonawcom, w celu wykazania braku istnienia wobec nich podstaw wykluczenia </w:t>
      </w:r>
      <w:r w:rsidR="007060BF">
        <w:t xml:space="preserve">                          </w:t>
      </w:r>
      <w:r w:rsidRPr="007B4F94">
        <w:t>z udziału w postępowaniu składa także oświadczenie wg wzoru na załączniku nr 2 do SIWZ - dotyczące podwykonawców.</w:t>
      </w:r>
    </w:p>
    <w:p w:rsidR="007B4F94" w:rsidRDefault="007B4F94" w:rsidP="007B4F94">
      <w:pPr>
        <w:jc w:val="both"/>
      </w:pPr>
      <w:r>
        <w:t>1</w:t>
      </w:r>
      <w:r w:rsidR="00FF02F1">
        <w:t>3</w:t>
      </w:r>
      <w:r>
        <w:t xml:space="preserve">. </w:t>
      </w:r>
      <w:r w:rsidRPr="007B4F94">
        <w:t xml:space="preserve">W przypadku wspólnego ubiegania się o zamówienie przez wykonawców, oświadczenie wg wzoru na załączniku nr 2 oraz nr 3 do SIWZ składa każdy z wykonawców wspólnie ubiegających się o zamówienie. Dokumenty te potwierdzają spełnianie warunków udziału </w:t>
      </w:r>
      <w:r>
        <w:t xml:space="preserve">                   </w:t>
      </w:r>
      <w:r w:rsidRPr="007B4F94">
        <w:t>w oraz brak podstaw wykluczenia w zakresie, w którym każdy z wykonawców wykazuje spełnianie warunków udziału w postępowaniu oraz brak podstaw wykluczenia.</w:t>
      </w:r>
    </w:p>
    <w:p w:rsidR="00A25DAB" w:rsidRPr="00A25DAB" w:rsidRDefault="007B4F94" w:rsidP="00A25DAB">
      <w:pPr>
        <w:pStyle w:val="Default"/>
        <w:rPr>
          <w:rFonts w:eastAsiaTheme="minorHAnsi"/>
          <w:lang w:eastAsia="en-US"/>
        </w:rPr>
      </w:pPr>
      <w:r>
        <w:t>1</w:t>
      </w:r>
      <w:r w:rsidR="00FF02F1">
        <w:t>4</w:t>
      </w:r>
      <w:r>
        <w:t xml:space="preserve">. </w:t>
      </w:r>
      <w:r w:rsidR="00A25DAB" w:rsidRPr="00A25DAB">
        <w:rPr>
          <w:rFonts w:eastAsiaTheme="minorHAnsi"/>
          <w:lang w:eastAsia="en-US"/>
        </w:rPr>
        <w:t xml:space="preserve">Podwykonawcy. </w:t>
      </w:r>
    </w:p>
    <w:p w:rsidR="00A25DAB" w:rsidRPr="00A25DAB" w:rsidRDefault="00A25DAB" w:rsidP="00A25DAB">
      <w:pPr>
        <w:suppressAutoHyphens w:val="0"/>
        <w:autoSpaceDE w:val="0"/>
        <w:autoSpaceDN w:val="0"/>
        <w:adjustRightInd w:val="0"/>
        <w:jc w:val="both"/>
        <w:rPr>
          <w:rFonts w:eastAsiaTheme="minorHAnsi"/>
          <w:color w:val="000000"/>
          <w:lang w:eastAsia="en-US"/>
        </w:rPr>
      </w:pPr>
      <w:r>
        <w:rPr>
          <w:rFonts w:eastAsiaTheme="minorHAnsi"/>
          <w:color w:val="000000"/>
          <w:lang w:eastAsia="en-US"/>
        </w:rPr>
        <w:t>a)</w:t>
      </w:r>
      <w:r w:rsidRPr="00A25DAB">
        <w:rPr>
          <w:rFonts w:eastAsiaTheme="minorHAnsi"/>
          <w:color w:val="000000"/>
          <w:lang w:eastAsia="en-US"/>
        </w:rPr>
        <w:t xml:space="preserve"> Zgodnie z art. 36b Zamawiający żąda wskazania przez Wykonawcę w ofercie części zamówienia, których wykonanie zamierza powierzyć podwykonawcom, i podania przez wykonawcę firm podwykonawców. </w:t>
      </w:r>
    </w:p>
    <w:p w:rsidR="007B4F94" w:rsidRDefault="00A25DAB" w:rsidP="00A25DAB">
      <w:pPr>
        <w:jc w:val="both"/>
        <w:rPr>
          <w:rFonts w:eastAsiaTheme="minorHAnsi"/>
          <w:color w:val="000000"/>
          <w:lang w:eastAsia="en-US"/>
        </w:rPr>
      </w:pPr>
      <w:r w:rsidRPr="00A25DAB">
        <w:rPr>
          <w:rFonts w:eastAsiaTheme="minorHAnsi"/>
          <w:color w:val="000000"/>
          <w:lang w:eastAsia="en-US"/>
        </w:rPr>
        <w:t>b</w:t>
      </w:r>
      <w:r>
        <w:rPr>
          <w:rFonts w:eastAsiaTheme="minorHAnsi"/>
          <w:color w:val="000000"/>
          <w:lang w:eastAsia="en-US"/>
        </w:rPr>
        <w:t>)</w:t>
      </w:r>
      <w:r w:rsidRPr="00A25DAB">
        <w:rPr>
          <w:rFonts w:eastAsiaTheme="minorHAnsi"/>
          <w:color w:val="000000"/>
          <w:lang w:eastAsia="en-US"/>
        </w:rPr>
        <w:t xml:space="preserve"> Zamawiający żąda, aby przed przystąpieniem do wykonania zamówienia wykonawca podał nazwy oraz dane kontaktowe podwykonawców i osób do kontaktu z nimi, zaangażowanych w te usługi a także zawiadamiał i przekazywał informacje na temat nowych podwykonawców, którym w późniejszym okresie zamierza powierzyć realizację zadania.</w:t>
      </w:r>
    </w:p>
    <w:p w:rsidR="00A25DAB" w:rsidRDefault="00A25DAB" w:rsidP="00A25DAB">
      <w:pPr>
        <w:jc w:val="both"/>
      </w:pPr>
      <w:r>
        <w:t>c)</w:t>
      </w:r>
      <w:r w:rsidRPr="00A25DAB">
        <w:t xml:space="preserve"> Jeżeli zmiana albo rezygnacja z podwykonawcy dotyczy podmiotu, na którego zasoby wykonawca powoływał się, na zasadach określonych w rozdziale VI SIWZ w celu wykazania spełniania warunków udziału w postępowaniu, o których mowa w rozdziale VI SIWZ wykonawca jest obowiązany wykazać zamawiającemu, iż proponowany inny podwykonawca lub wykonawca samodzielnie spełnia je w stopniu nie mniejszym niż wymagany w trakcie postępowania o udzielenie zamówienia</w:t>
      </w:r>
      <w:r>
        <w:t>.</w:t>
      </w:r>
    </w:p>
    <w:p w:rsidR="00A25DAB" w:rsidRDefault="00A25DAB" w:rsidP="00A25DAB">
      <w:pPr>
        <w:jc w:val="both"/>
      </w:pPr>
      <w:r>
        <w:t>1</w:t>
      </w:r>
      <w:r w:rsidR="00FF02F1">
        <w:t>5</w:t>
      </w:r>
      <w:r>
        <w:t xml:space="preserve">. </w:t>
      </w:r>
      <w:r w:rsidRPr="00A25DAB">
        <w:t>Dokumenty sporządzone w języku obcym będą składane wraz z tłumaczeniem na język polski, poświadczonym przez wykonawcę.</w:t>
      </w:r>
    </w:p>
    <w:p w:rsidR="00A25DAB" w:rsidRDefault="00A25DAB" w:rsidP="00A25DAB">
      <w:pPr>
        <w:jc w:val="both"/>
      </w:pPr>
      <w:r>
        <w:t>1</w:t>
      </w:r>
      <w:r w:rsidR="00FF02F1">
        <w:t>6</w:t>
      </w:r>
      <w:r w:rsidRPr="00A25DAB">
        <w:t xml:space="preserve">. Dokumenty potwierdzające spełnianie warunków udziału w postępowaniu będą składane </w:t>
      </w:r>
      <w:r>
        <w:t xml:space="preserve">  </w:t>
      </w:r>
      <w:r w:rsidRPr="00A25DAB">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A25DAB" w:rsidRDefault="00A25DAB" w:rsidP="00A25DAB">
      <w:pPr>
        <w:jc w:val="both"/>
      </w:pPr>
      <w:r>
        <w:t>1</w:t>
      </w:r>
      <w:r w:rsidR="00FF02F1">
        <w:t>7</w:t>
      </w:r>
      <w:r>
        <w:t xml:space="preserve">. </w:t>
      </w:r>
      <w:r w:rsidRPr="00A25DAB">
        <w:t xml:space="preserve">W przypadku wykonawców wspólnie ubiegających się o udzielenie zamówienia oraz </w:t>
      </w:r>
      <w:r>
        <w:t xml:space="preserve">                            </w:t>
      </w:r>
      <w:r w:rsidRPr="00A25DAB">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A25DAB" w:rsidRDefault="00A25DAB" w:rsidP="00A25DAB">
      <w:pPr>
        <w:jc w:val="both"/>
      </w:pPr>
      <w:r>
        <w:t>1</w:t>
      </w:r>
      <w:r w:rsidR="00FF02F1">
        <w:t>8</w:t>
      </w:r>
      <w:r>
        <w:t xml:space="preserve">. </w:t>
      </w:r>
      <w:r w:rsidRPr="00A25DAB">
        <w:t>Jeżeli wykonawca ma siedzibę lub miejsce zamieszkania poza terytorium Rzeczypospolitej Polskiej zamiast dokumentów, o któ</w:t>
      </w:r>
      <w:r w:rsidR="00FF02F1">
        <w:t>rych mowa w pkt 3</w:t>
      </w:r>
      <w:r w:rsidRPr="00A25DAB">
        <w:t xml:space="preserve"> lit. a - składa </w:t>
      </w:r>
      <w:r w:rsidRPr="00A25DAB">
        <w:lastRenderedPageBreak/>
        <w:t>dokument lub dokumenty wystawione w kraju, w którym ma siedzibę lub miejsce zamieszkania, potwierdzające odpowiednio, że nie otwarto jego likwidacji ani nie ogłoszono upadłości.</w:t>
      </w:r>
    </w:p>
    <w:p w:rsidR="00FF02F1" w:rsidRDefault="00FF02F1" w:rsidP="00A25DAB">
      <w:pPr>
        <w:jc w:val="both"/>
      </w:pPr>
      <w:r>
        <w:t xml:space="preserve">19. </w:t>
      </w:r>
      <w:r w:rsidRPr="00FF02F1">
        <w:t>Dokument, o któ</w:t>
      </w:r>
      <w:r>
        <w:t xml:space="preserve">rych mowa w pkt 18 </w:t>
      </w:r>
      <w:r w:rsidRPr="00FF02F1">
        <w:t xml:space="preserve">powinien być wystawiony nie wcześniej niż </w:t>
      </w:r>
      <w:r w:rsidR="007060BF">
        <w:t xml:space="preserve">                        </w:t>
      </w:r>
      <w:r w:rsidRPr="00FF02F1">
        <w:t>6 miesięcy przed upływem terminu wskazanego w wezwaniu do uzupełnienia.</w:t>
      </w:r>
    </w:p>
    <w:p w:rsidR="00FF02F1" w:rsidRPr="00FF02F1" w:rsidRDefault="00FF02F1" w:rsidP="00A25DAB">
      <w:pPr>
        <w:jc w:val="both"/>
      </w:pPr>
      <w:r>
        <w:t xml:space="preserve">20. </w:t>
      </w:r>
      <w:r w:rsidRPr="00FF02F1">
        <w:t>Jeżeli w kraju w którym wykonawca ma siedzibę lub miejsce zamieszkania lub miejsce zamieszkania ma osoba, której dokument dotyczy, nie wydaje się dokument</w:t>
      </w:r>
      <w:r>
        <w:t>ów , o których mowa w pkt 18</w:t>
      </w:r>
      <w:r w:rsidRPr="00FF02F1">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02F1" w:rsidRDefault="00FF02F1" w:rsidP="00A25DAB">
      <w:pPr>
        <w:jc w:val="both"/>
      </w:pPr>
      <w:r>
        <w:t xml:space="preserve">21. </w:t>
      </w:r>
      <w:r w:rsidRPr="00FF02F1">
        <w:t xml:space="preserve">W przypadku wątpliwości co do treści dokumentu złożonego przez Wykonawcę mającego siedzibę lub miejsce zamieszkania poza terytorium Rzeczypospolitej Polskiej, Komisja przetargowa może zwrócić się do właściwych organów odpowiedniego kraju, w którym wykonawca ma siedzibę lub miejsce zamieszkania ma osoba, której dokument dotyczy, </w:t>
      </w:r>
      <w:r>
        <w:t xml:space="preserve">                            </w:t>
      </w:r>
      <w:r w:rsidRPr="00FF02F1">
        <w:t>o udzielenie niezbędnych informacji dotyczących tego dokumentu.</w:t>
      </w:r>
    </w:p>
    <w:p w:rsidR="00FF02F1" w:rsidRDefault="00FF02F1" w:rsidP="00A25DAB">
      <w:pPr>
        <w:jc w:val="both"/>
      </w:pPr>
      <w:r>
        <w:t xml:space="preserve">22. </w:t>
      </w:r>
      <w:r w:rsidRPr="00FF02F1">
        <w:t xml:space="preserve">Jeżeli jest to niezbędne do zapewnienia odpowiedniego przebiegu postępowania </w:t>
      </w:r>
      <w:r>
        <w:t xml:space="preserve">                                 </w:t>
      </w:r>
      <w:r w:rsidRPr="00FF02F1">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t xml:space="preserve">                 </w:t>
      </w:r>
      <w:r w:rsidRPr="00FF02F1">
        <w:t>a jeżeli zachodzą uzasadnione podstawy do uznania, że złożone uprzednio oświadczenia lub dokumenty nie są już aktualne, do złożenia aktualnych oświadczeń lub dokumentów.</w:t>
      </w:r>
    </w:p>
    <w:p w:rsidR="00FF02F1" w:rsidRDefault="00FF02F1" w:rsidP="00A25DAB">
      <w:pPr>
        <w:jc w:val="both"/>
        <w:rPr>
          <w:b/>
          <w:bCs/>
        </w:rPr>
      </w:pPr>
      <w:r>
        <w:t>23</w:t>
      </w:r>
      <w:r w:rsidRPr="00FF02F1">
        <w:t xml:space="preserve">. Wykonawca nie jest obowiązany do złożenia oświadczeń lub dokumentów potwierdzających brak podstaw do wykluczenia oraz spełnianie warunków udziału </w:t>
      </w:r>
      <w:r>
        <w:t xml:space="preserve">                           </w:t>
      </w:r>
      <w:r w:rsidRPr="00FF02F1">
        <w:t xml:space="preserve">w postępowaniu, jeżeli zamawiający posiada oświadczenia lub dokumenty dotyczące tego wykonawcy lub może je uzyskać za pomocą bezpłatnych i ogólnodostępnych baz danych, </w:t>
      </w:r>
      <w:r>
        <w:t xml:space="preserve">                       </w:t>
      </w:r>
      <w:r w:rsidRPr="00FF02F1">
        <w:t xml:space="preserve">w szczególności rejestrów publicznych w rozumieniu ustawy z dnia 17 lutego 2005 r. </w:t>
      </w:r>
      <w:r>
        <w:t xml:space="preserve">                                   </w:t>
      </w:r>
      <w:r w:rsidRPr="00FF02F1">
        <w:t xml:space="preserve">o informatyzacji działalności podmiotów realizujących zadania publiczne (Dz. U. z 2014 r. poz. 1114 oraz z 2016 r. poz. 352) . </w:t>
      </w:r>
      <w:r w:rsidRPr="00FF02F1">
        <w:rPr>
          <w:b/>
          <w:bCs/>
        </w:rPr>
        <w:t>W takiej sytuacji zaleca się</w:t>
      </w:r>
      <w:r w:rsidR="00B06156">
        <w:rPr>
          <w:b/>
          <w:bCs/>
        </w:rPr>
        <w:t>,</w:t>
      </w:r>
      <w:r w:rsidRPr="00FF02F1">
        <w:rPr>
          <w:b/>
          <w:bCs/>
        </w:rPr>
        <w:t xml:space="preserve"> aby Wykonawca wskazał Zamawiającemu sygnaturę postępowania, w którym wymagane dokumenty, oświadczenia się znajdują</w:t>
      </w:r>
      <w:r w:rsidR="00B37395">
        <w:rPr>
          <w:b/>
          <w:bCs/>
        </w:rPr>
        <w:t>.</w:t>
      </w:r>
    </w:p>
    <w:p w:rsidR="00B37395" w:rsidRPr="00FF02F1" w:rsidRDefault="00B37395" w:rsidP="00A25DAB">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bookmarkEnd w:id="19"/>
          <w:p w:rsidR="00863AD7" w:rsidRDefault="00863AD7">
            <w:pPr>
              <w:snapToGrid w:val="0"/>
              <w:jc w:val="center"/>
              <w:rPr>
                <w:b/>
                <w:bCs/>
              </w:rPr>
            </w:pPr>
            <w:r>
              <w:rPr>
                <w:b/>
                <w:bCs/>
              </w:rPr>
              <w:t>VIII. INFORMACJE O SPOSOBIE POROZUMIEWANIA SIĘ</w:t>
            </w:r>
          </w:p>
          <w:p w:rsidR="00863AD7" w:rsidRDefault="00863AD7">
            <w:pPr>
              <w:autoSpaceDE w:val="0"/>
              <w:jc w:val="center"/>
              <w:rPr>
                <w:b/>
                <w:bCs/>
              </w:rPr>
            </w:pPr>
            <w:r>
              <w:rPr>
                <w:b/>
                <w:bCs/>
              </w:rPr>
              <w:t>ZAMAWIAJĄCEGO Z WYKONAWCAMI ORAZ</w:t>
            </w:r>
          </w:p>
          <w:p w:rsidR="00863AD7" w:rsidRDefault="00863AD7">
            <w:pPr>
              <w:autoSpaceDE w:val="0"/>
              <w:jc w:val="center"/>
              <w:rPr>
                <w:b/>
                <w:bCs/>
              </w:rPr>
            </w:pPr>
            <w:r>
              <w:rPr>
                <w:b/>
                <w:bCs/>
              </w:rPr>
              <w:t>PRZEKAZYWANIA OŚWIADCZEŃ LUB DOKUMENTÓW, A</w:t>
            </w:r>
          </w:p>
          <w:p w:rsidR="00863AD7" w:rsidRDefault="00863AD7">
            <w:pPr>
              <w:autoSpaceDE w:val="0"/>
              <w:jc w:val="center"/>
              <w:rPr>
                <w:b/>
                <w:bCs/>
              </w:rPr>
            </w:pPr>
            <w:r>
              <w:rPr>
                <w:b/>
                <w:bCs/>
              </w:rPr>
              <w:t>TAKŻE WSKAZANIE OSÓB UPRAWNIONYCH DO</w:t>
            </w:r>
          </w:p>
          <w:p w:rsidR="00863AD7" w:rsidRDefault="00863AD7">
            <w:pPr>
              <w:autoSpaceDE w:val="0"/>
              <w:jc w:val="center"/>
              <w:rPr>
                <w:b/>
                <w:bCs/>
              </w:rPr>
            </w:pPr>
            <w:r>
              <w:rPr>
                <w:b/>
                <w:bCs/>
              </w:rPr>
              <w:t>POROZUMIEWANIA SIĘ Z WYKONAWCAMI</w:t>
            </w:r>
          </w:p>
        </w:tc>
      </w:tr>
    </w:tbl>
    <w:p w:rsidR="00863AD7" w:rsidRDefault="00863AD7" w:rsidP="00863AD7">
      <w:pPr>
        <w:jc w:val="both"/>
      </w:pPr>
    </w:p>
    <w:p w:rsidR="00863AD7" w:rsidRDefault="00863AD7" w:rsidP="00863AD7">
      <w:pPr>
        <w:jc w:val="both"/>
      </w:pPr>
      <w:r>
        <w:t>1. Postępowanie o udzielenie zamówienia prowadzi się w języku polskim.</w:t>
      </w:r>
    </w:p>
    <w:p w:rsidR="00863AD7" w:rsidRDefault="00863AD7" w:rsidP="00863AD7">
      <w:pPr>
        <w:jc w:val="both"/>
      </w:pPr>
      <w:r>
        <w:t>2. Postępowanie o udzielenie zamówienia prowadzi się z zachowaniem formy pisemnej.</w:t>
      </w:r>
    </w:p>
    <w:p w:rsidR="00863AD7" w:rsidRDefault="00863AD7" w:rsidP="00863AD7">
      <w:pPr>
        <w:jc w:val="both"/>
      </w:pPr>
      <w:r>
        <w:t>3. Wykonawca może zwracać się do Zamawiającego o wyjaśnienia dotyczące wszelkich wątpliwości związanych z SIWZ, ze sposobem przygotowania i złożenia oferty, kierując swoje zapytania na piśmie na adres: Urząd Miejski ul. Generalska 8, 14-520 Pieniężno</w:t>
      </w:r>
      <w:r>
        <w:br/>
        <w:t>tel.55-237-46-00,fax.55-237-46-01,</w:t>
      </w:r>
      <w:r>
        <w:tab/>
      </w:r>
      <w:hyperlink r:id="rId9" w:history="1">
        <w:r>
          <w:rPr>
            <w:rStyle w:val="Hipercze"/>
          </w:rPr>
          <w:t>gospodarka.komunalna@pieniezno.pl</w:t>
        </w:r>
      </w:hyperlink>
      <w:r>
        <w:t xml:space="preserve"> </w:t>
      </w:r>
      <w:r>
        <w:br/>
        <w:t xml:space="preserve">4. Osobą uprawnioną do kontaktowania się z wykonawcami jest Bożena Milan tel. 55-237-46-70, Jolanta </w:t>
      </w:r>
      <w:proofErr w:type="spellStart"/>
      <w:r>
        <w:t>Karbanik</w:t>
      </w:r>
      <w:proofErr w:type="spellEnd"/>
      <w:r>
        <w:t xml:space="preserve"> tel. 55 -237 – 46 - 74 od poniedziałku do piątku </w:t>
      </w:r>
      <w:r>
        <w:rPr>
          <w:b/>
          <w:bCs/>
        </w:rPr>
        <w:t>w godz.: 9:00-13:00.</w:t>
      </w:r>
    </w:p>
    <w:p w:rsidR="00863AD7" w:rsidRDefault="00863AD7" w:rsidP="00863AD7">
      <w:pPr>
        <w:tabs>
          <w:tab w:val="left" w:pos="624"/>
        </w:tabs>
        <w:jc w:val="both"/>
      </w:pPr>
      <w:r>
        <w:lastRenderedPageBreak/>
        <w:t xml:space="preserve">5. Osobą uprawnioną do potwierdzania wpływu oświadczeń, wniosków, zawiadomień oraz innych informacji przekazanych za pomocą faksu i w formie elektronicznej jest: pracownik sekretariatu (sekretariat), tel. (55) 237 46 00, fax. (55) 237 46 01 email: </w:t>
      </w:r>
      <w:hyperlink r:id="rId10" w:history="1">
        <w:r>
          <w:rPr>
            <w:rStyle w:val="Hipercze"/>
          </w:rPr>
          <w:t>urzad@pieniezno.pl</w:t>
        </w:r>
      </w:hyperlink>
      <w:r>
        <w:t xml:space="preserve">, od poniedziałku do piątku w godz. 9:00 – 13:00. </w:t>
      </w:r>
    </w:p>
    <w:p w:rsidR="00863AD7" w:rsidRDefault="00863AD7" w:rsidP="00863AD7">
      <w:pPr>
        <w:jc w:val="both"/>
      </w:pPr>
      <w:r>
        <w:t xml:space="preserve">6. Zamawiający dopuszcza porozumiewanie się faksem i drogą elektroniczną. Oświadczenia, wnioski zawiadomienia, pytania i inne informacje przekazane za </w:t>
      </w:r>
      <w:r>
        <w:tab/>
        <w:t>pomocą faksu i drogą elektroniczną uważa się za złożone w terminie, jeżeli ich treść dotarła do adresata przed upływem terminu. Wykonawca jak i Zamawiający  jest zobowiązany na żądanie drugiej strony niezwłocznie potwierdzić fakt ich otrzymania.</w:t>
      </w:r>
    </w:p>
    <w:p w:rsidR="00863AD7" w:rsidRDefault="00863AD7" w:rsidP="00863AD7">
      <w:pPr>
        <w:jc w:val="both"/>
      </w:pPr>
      <w:r>
        <w:t xml:space="preserve">7. Wykonawca może zwrócić się do Zamawiającego o wyjaśnienie treści specyfikacji istotnych warunków zamówienia. Zamawiający jest obowiązany niezwłocznie udzielić wyjaśnień, nie później </w:t>
      </w:r>
      <w:r>
        <w:rPr>
          <w:b/>
          <w:bCs/>
        </w:rPr>
        <w:t xml:space="preserve">niż </w:t>
      </w:r>
      <w:r w:rsidR="00B37395">
        <w:rPr>
          <w:b/>
          <w:bCs/>
        </w:rPr>
        <w:t>6</w:t>
      </w:r>
      <w:r>
        <w:rPr>
          <w:b/>
          <w:bCs/>
        </w:rPr>
        <w:t xml:space="preserve"> dni </w:t>
      </w:r>
      <w:r>
        <w:t>przed terminem składania ofert, pod warunkiem, że wniosek o wyjaśnienie treści specyfikacji wpłynął do Zamawiającego nie później niż do końca dnia w którym upływa połowa wyznaczonego terminu składania ofert. Jeżeli wniosek o wyjaśnienie wpłynie do Zamawiającego po upływie terminu lub dotyczy udzielonych wyjaśnień, Zamawiający może udzielić wyjaśnień lub pozostawić wniosek bez rozpatrzenia.</w:t>
      </w:r>
    </w:p>
    <w:p w:rsidR="00863AD7" w:rsidRDefault="00863AD7" w:rsidP="00863AD7">
      <w:pPr>
        <w:jc w:val="both"/>
      </w:pPr>
      <w:r>
        <w:t>8. Jeżeli Zamawiający przedłuży termin składania ofert, pozostaje on bez wpływu na bieg terminu składania wniosków, zapytań do SIWZ.</w:t>
      </w:r>
    </w:p>
    <w:p w:rsidR="00863AD7" w:rsidRDefault="00863AD7" w:rsidP="00863AD7">
      <w:pPr>
        <w:jc w:val="both"/>
        <w:rPr>
          <w:color w:val="000000"/>
        </w:rPr>
      </w:pPr>
      <w:r>
        <w:rPr>
          <w:color w:val="000000"/>
        </w:rPr>
        <w:t>9. Treść zapytań wraz z wyjaśnieniami zamawiający przekazuje Wykonawcom, którym przekazał specyfikację istotnych warunków zamówienia, bez ujawnien</w:t>
      </w:r>
      <w:r w:rsidR="00B37395">
        <w:rPr>
          <w:color w:val="000000"/>
        </w:rPr>
        <w:t xml:space="preserve">ia źródła  </w:t>
      </w:r>
      <w:r>
        <w:rPr>
          <w:color w:val="000000"/>
        </w:rPr>
        <w:t xml:space="preserve">zapytania oraz zamieszcza na stronie internetowej Zamawiającego: </w:t>
      </w:r>
      <w:r>
        <w:rPr>
          <w:color w:val="0000FF"/>
        </w:rPr>
        <w:t xml:space="preserve">http://bip.pieniezno.pl </w:t>
      </w:r>
      <w:r>
        <w:rPr>
          <w:color w:val="000000"/>
        </w:rPr>
        <w:t>pod ogłoszeniem</w:t>
      </w:r>
      <w:r w:rsidR="00B37395">
        <w:rPr>
          <w:color w:val="000000"/>
        </w:rPr>
        <w:t xml:space="preserve">              </w:t>
      </w:r>
      <w:r>
        <w:rPr>
          <w:color w:val="000000"/>
        </w:rPr>
        <w:t xml:space="preserve"> o przedmiotowym przetargu.</w:t>
      </w:r>
    </w:p>
    <w:p w:rsidR="00863AD7" w:rsidRDefault="00863AD7" w:rsidP="00863AD7">
      <w:pPr>
        <w:jc w:val="both"/>
      </w:pPr>
      <w:r>
        <w:rPr>
          <w:color w:val="000000"/>
        </w:rPr>
        <w:t xml:space="preserve">10. Zamawiający nie będzie zwoływać zebrań wszystkich Wykonawców w celu                </w:t>
      </w:r>
      <w:r>
        <w:t>wyjaśnienia wątpliwości dotyczących specyfikacji istotnych warunków zamówienia.</w:t>
      </w:r>
    </w:p>
    <w:p w:rsidR="00863AD7" w:rsidRDefault="00863AD7" w:rsidP="00863AD7">
      <w:pPr>
        <w:jc w:val="both"/>
        <w:rPr>
          <w:color w:val="000000"/>
        </w:rPr>
      </w:pPr>
      <w:r>
        <w:rPr>
          <w:color w:val="000000"/>
        </w:rPr>
        <w:t xml:space="preserve">11. W szczególnie uzasadnionych przypadkach, w każdym czasie przed terminem             składania ofert, Zamawiający może zmodyfikować treść dokumentów składających się na SIWZ. Dokonane w ten sposób zmiany, Zamawiający przekaże niezwłocznie wszystkim Wykonawcom, którym przekazano SIWZ oraz umieści informacje na stronie internetowej Zamawiającego </w:t>
      </w:r>
      <w:r>
        <w:rPr>
          <w:color w:val="0000FF"/>
        </w:rPr>
        <w:t xml:space="preserve">http://bip.pieniezno.pl </w:t>
      </w:r>
      <w:r>
        <w:rPr>
          <w:color w:val="000000"/>
        </w:rPr>
        <w:t>pod ogłoszeniem o przedmiotowym przetargu.</w:t>
      </w:r>
    </w:p>
    <w:p w:rsidR="00863AD7" w:rsidRDefault="00863AD7" w:rsidP="00863AD7">
      <w:pPr>
        <w:jc w:val="both"/>
        <w:rPr>
          <w:color w:val="000000"/>
        </w:rPr>
      </w:pPr>
      <w:r>
        <w:rPr>
          <w:color w:val="000000"/>
        </w:rPr>
        <w:t xml:space="preserve">12. W przypadku modyfikacji treści SIWZ Zamawiający przedłuży termin składania ofert z uwzględnieniem czasu niezbędnego do wprowadzenia w ofertach zmian                                        wynikających z modyfikacji. W takim przypadku wszelkie prawa </w:t>
      </w:r>
    </w:p>
    <w:p w:rsidR="00863AD7" w:rsidRDefault="00863AD7" w:rsidP="00863AD7">
      <w:pPr>
        <w:jc w:val="both"/>
        <w:rPr>
          <w:color w:val="000000"/>
        </w:rPr>
      </w:pPr>
      <w:r>
        <w:rPr>
          <w:color w:val="000000"/>
        </w:rPr>
        <w:t xml:space="preserve">i zobowiązania Wykonawcy i  Zamawiającego odnośnie wcześniej ustalonych                       terminów będą podlegały nowemu terminowi. O przedłużeniu terminu składania ofert Zamawiający niezwłocznie zawiadomi wszystkich Wykonawców, którym   przekazano SIWZ oraz umieści informacje na stronie internetowej Zamawiającego: </w:t>
      </w:r>
      <w:hyperlink r:id="rId11" w:history="1">
        <w:r>
          <w:rPr>
            <w:rStyle w:val="Hipercze"/>
          </w:rPr>
          <w:t>http://bip.pieniezno.pl</w:t>
        </w:r>
      </w:hyperlink>
      <w:r>
        <w:rPr>
          <w:color w:val="0000FF"/>
        </w:rPr>
        <w:t xml:space="preserve"> </w:t>
      </w:r>
      <w:r>
        <w:rPr>
          <w:color w:val="000000"/>
        </w:rPr>
        <w:t>pod ogłoszeniem o przedmiotowym przetargu.</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IX. WYMAGANIA DOTYCZĄCE WADIUM</w:t>
            </w:r>
          </w:p>
        </w:tc>
      </w:tr>
    </w:tbl>
    <w:p w:rsidR="00863AD7" w:rsidRDefault="00863AD7" w:rsidP="00863AD7">
      <w:pPr>
        <w:jc w:val="both"/>
      </w:pPr>
    </w:p>
    <w:p w:rsidR="00863AD7" w:rsidRDefault="00863AD7" w:rsidP="00863AD7">
      <w:r>
        <w:t>1.  Zamawiający żąda od Wykonawców  wniesienia wadium.</w:t>
      </w:r>
    </w:p>
    <w:p w:rsidR="00863AD7" w:rsidRDefault="00863AD7" w:rsidP="00863AD7">
      <w:r>
        <w:t>2. Kwota wadium wynosi</w:t>
      </w:r>
      <w:r>
        <w:rPr>
          <w:b/>
          <w:bCs/>
        </w:rPr>
        <w:t xml:space="preserve">  3,</w:t>
      </w:r>
      <w:r w:rsidR="00B37395">
        <w:rPr>
          <w:b/>
          <w:bCs/>
        </w:rPr>
        <w:t>0</w:t>
      </w:r>
      <w:r>
        <w:rPr>
          <w:b/>
          <w:bCs/>
        </w:rPr>
        <w:t>00.00 zł</w:t>
      </w:r>
      <w:r>
        <w:t xml:space="preserve"> (słownie: trzy tysiące 00/100zł ).</w:t>
      </w:r>
    </w:p>
    <w:p w:rsidR="00863AD7" w:rsidRDefault="00863AD7" w:rsidP="00863AD7">
      <w:pPr>
        <w:jc w:val="both"/>
        <w:rPr>
          <w:b/>
          <w:bCs/>
        </w:rPr>
      </w:pPr>
      <w:r>
        <w:t>3. Wadium wnosi się przed upływem terminu składania ofert tj. przed dniem</w:t>
      </w:r>
      <w:r w:rsidR="00B37395">
        <w:rPr>
          <w:b/>
        </w:rPr>
        <w:t xml:space="preserve"> </w:t>
      </w:r>
      <w:r w:rsidR="007060BF">
        <w:rPr>
          <w:b/>
        </w:rPr>
        <w:t>30</w:t>
      </w:r>
      <w:r>
        <w:rPr>
          <w:b/>
        </w:rPr>
        <w:t>.11.201</w:t>
      </w:r>
      <w:r w:rsidR="00B37395">
        <w:rPr>
          <w:b/>
        </w:rPr>
        <w:t>7</w:t>
      </w:r>
      <w:r w:rsidR="0078747A">
        <w:rPr>
          <w:b/>
        </w:rPr>
        <w:t xml:space="preserve"> </w:t>
      </w:r>
      <w:r>
        <w:rPr>
          <w:b/>
          <w:bCs/>
        </w:rPr>
        <w:t xml:space="preserve">r. </w:t>
      </w:r>
      <w:r w:rsidR="001174D7">
        <w:rPr>
          <w:b/>
          <w:bCs/>
        </w:rPr>
        <w:t xml:space="preserve">do </w:t>
      </w:r>
      <w:r>
        <w:rPr>
          <w:b/>
          <w:bCs/>
        </w:rPr>
        <w:t>godzin</w:t>
      </w:r>
      <w:r w:rsidR="001174D7">
        <w:rPr>
          <w:b/>
          <w:bCs/>
        </w:rPr>
        <w:t>y</w:t>
      </w:r>
      <w:r>
        <w:rPr>
          <w:b/>
          <w:bCs/>
        </w:rPr>
        <w:t xml:space="preserve"> 1</w:t>
      </w:r>
      <w:r w:rsidR="007060BF">
        <w:rPr>
          <w:b/>
          <w:bCs/>
        </w:rPr>
        <w:t>1</w:t>
      </w:r>
      <w:r>
        <w:rPr>
          <w:b/>
          <w:bCs/>
        </w:rPr>
        <w:t>:</w:t>
      </w:r>
      <w:r w:rsidR="007060BF">
        <w:rPr>
          <w:b/>
          <w:bCs/>
        </w:rPr>
        <w:t>3</w:t>
      </w:r>
      <w:r>
        <w:rPr>
          <w:b/>
          <w:bCs/>
        </w:rPr>
        <w:t>0.</w:t>
      </w:r>
    </w:p>
    <w:p w:rsidR="00863AD7" w:rsidRDefault="00863AD7" w:rsidP="00863AD7">
      <w:pPr>
        <w:jc w:val="both"/>
      </w:pPr>
      <w:r>
        <w:t xml:space="preserve">4. Wadium wniesione w formie gwarancji bankowej lub ubezpieczeniowej musi zawierać klauzule gwarantujące bezwarunkową wpłatę na rzecz Zamawiającego w przypadku wystąpienia okoliczności wymienionych w art. 46 ust. 4a i ust. 5 ustawy </w:t>
      </w:r>
      <w:proofErr w:type="spellStart"/>
      <w:r>
        <w:t>Pzp</w:t>
      </w:r>
      <w:proofErr w:type="spellEnd"/>
      <w:r>
        <w:t>.</w:t>
      </w:r>
    </w:p>
    <w:p w:rsidR="00863AD7" w:rsidRDefault="00863AD7" w:rsidP="00863AD7">
      <w:pPr>
        <w:tabs>
          <w:tab w:val="left" w:pos="837"/>
        </w:tabs>
        <w:autoSpaceDE w:val="0"/>
        <w:jc w:val="both"/>
      </w:pPr>
      <w:r>
        <w:t>5. Wykonawcy, w zależności od wybranej formy wadium, oryginał lub kopię dołączą do oferty.</w:t>
      </w:r>
    </w:p>
    <w:p w:rsidR="00863AD7" w:rsidRDefault="00863AD7" w:rsidP="00863AD7">
      <w:pPr>
        <w:tabs>
          <w:tab w:val="left" w:pos="837"/>
        </w:tabs>
        <w:autoSpaceDE w:val="0"/>
        <w:jc w:val="both"/>
      </w:pPr>
      <w:r>
        <w:t xml:space="preserve">6. Zamawiający zwróci lub zatrzyma wadium stosownie do treści  art. 46 ustawy </w:t>
      </w:r>
      <w:proofErr w:type="spellStart"/>
      <w:r>
        <w:t>Pzp</w:t>
      </w:r>
      <w:proofErr w:type="spellEnd"/>
      <w:r>
        <w:t>.</w:t>
      </w:r>
    </w:p>
    <w:p w:rsidR="00863AD7" w:rsidRDefault="00863AD7" w:rsidP="00863AD7">
      <w:pPr>
        <w:jc w:val="both"/>
      </w:pPr>
      <w:r>
        <w:lastRenderedPageBreak/>
        <w:t xml:space="preserve">7. Wadium może być wnoszone w formach określonych w art.45 i 46 ustawy </w:t>
      </w:r>
      <w:proofErr w:type="spellStart"/>
      <w:r>
        <w:t>Pzp</w:t>
      </w:r>
      <w:proofErr w:type="spellEnd"/>
      <w:r>
        <w:t>.</w:t>
      </w:r>
    </w:p>
    <w:p w:rsidR="00863AD7" w:rsidRDefault="00863AD7" w:rsidP="00863AD7">
      <w:pPr>
        <w:tabs>
          <w:tab w:val="left" w:pos="1378"/>
        </w:tabs>
        <w:autoSpaceDE w:val="0"/>
        <w:jc w:val="both"/>
      </w:pPr>
      <w:r>
        <w:t xml:space="preserve">8. Wadium wniesione w pieniądzu należy uiścić przelewem na podany niżej rachunek bankowy Zamawiającego: </w:t>
      </w:r>
      <w:r>
        <w:rPr>
          <w:b/>
          <w:bCs/>
        </w:rPr>
        <w:t>03 8313 0009 0042 6015 2000 0020,</w:t>
      </w:r>
      <w:r>
        <w:t xml:space="preserve"> w tytule przelewu należy wpisać: wadium do przetargu na „ </w:t>
      </w:r>
      <w:r w:rsidR="006A6C04">
        <w:t>Całoroczne utrzymanie czystości i porządku</w:t>
      </w:r>
      <w:r>
        <w:t xml:space="preserve"> na terenie Pieniężna”;</w:t>
      </w:r>
    </w:p>
    <w:p w:rsidR="00863AD7" w:rsidRDefault="00863AD7" w:rsidP="00863AD7">
      <w:pPr>
        <w:tabs>
          <w:tab w:val="left" w:pos="837"/>
        </w:tabs>
        <w:autoSpaceDE w:val="0"/>
        <w:jc w:val="both"/>
      </w:pPr>
      <w:r>
        <w:t>9. W przypadku wnoszenia przez Wykonawcę wadium w formie pieniężnej, za termin jego wniesienia zostanie przyjęty termin obciążenia rachunku Zamawiającego.</w:t>
      </w:r>
    </w:p>
    <w:p w:rsidR="00863AD7" w:rsidRDefault="00863AD7" w:rsidP="00863AD7">
      <w:pPr>
        <w:tabs>
          <w:tab w:val="left" w:pos="837"/>
        </w:tabs>
        <w:autoSpaceDE w:val="0"/>
        <w:ind w:left="489"/>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 TERMIN ZWIAZANIA OFERTĄ</w:t>
            </w:r>
          </w:p>
        </w:tc>
      </w:tr>
    </w:tbl>
    <w:p w:rsidR="00863AD7" w:rsidRDefault="00863AD7" w:rsidP="00863AD7">
      <w:pPr>
        <w:tabs>
          <w:tab w:val="left" w:pos="837"/>
        </w:tabs>
        <w:autoSpaceDE w:val="0"/>
        <w:ind w:left="1011"/>
      </w:pPr>
    </w:p>
    <w:p w:rsidR="00863AD7" w:rsidRDefault="00863AD7" w:rsidP="00863AD7">
      <w:pPr>
        <w:tabs>
          <w:tab w:val="left" w:pos="742"/>
          <w:tab w:val="left" w:pos="775"/>
        </w:tabs>
        <w:autoSpaceDE w:val="0"/>
        <w:jc w:val="both"/>
        <w:rPr>
          <w:b/>
          <w:bCs/>
        </w:rPr>
      </w:pPr>
      <w:r>
        <w:t xml:space="preserve">1. Termin związania ofertą wynosi </w:t>
      </w:r>
      <w:r>
        <w:rPr>
          <w:b/>
          <w:bCs/>
        </w:rPr>
        <w:t>30 dni.</w:t>
      </w:r>
    </w:p>
    <w:p w:rsidR="00863AD7" w:rsidRDefault="00863AD7" w:rsidP="00863AD7">
      <w:pPr>
        <w:tabs>
          <w:tab w:val="left" w:pos="742"/>
          <w:tab w:val="left" w:pos="1012"/>
        </w:tabs>
        <w:autoSpaceDE w:val="0"/>
        <w:jc w:val="both"/>
      </w:pPr>
      <w:r>
        <w:t>2.</w:t>
      </w:r>
      <w:r>
        <w:rPr>
          <w:b/>
          <w:bCs/>
        </w:rPr>
        <w:t xml:space="preserve"> </w:t>
      </w:r>
      <w:r>
        <w:t>Bieg terminu związania ofertą rozpoczyna się wraz z upływem terminu składania ofert.</w:t>
      </w:r>
    </w:p>
    <w:p w:rsidR="00863AD7" w:rsidRDefault="00863AD7" w:rsidP="00863AD7">
      <w:pPr>
        <w:ind w:left="1080" w:hanging="733"/>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XI. OPIS SPOSOBU PRZYGOTOWANIA OFERT</w:t>
            </w:r>
          </w:p>
        </w:tc>
      </w:tr>
    </w:tbl>
    <w:p w:rsidR="00863AD7" w:rsidRDefault="00863AD7" w:rsidP="00863AD7">
      <w:pPr>
        <w:tabs>
          <w:tab w:val="left" w:pos="837"/>
        </w:tabs>
        <w:autoSpaceDE w:val="0"/>
      </w:pPr>
    </w:p>
    <w:p w:rsidR="00863AD7" w:rsidRDefault="00863AD7" w:rsidP="00863AD7">
      <w:pPr>
        <w:jc w:val="both"/>
      </w:pPr>
      <w:r>
        <w:t>1.Wykonawca może złożyć tylko jedną ofertę.</w:t>
      </w:r>
    </w:p>
    <w:p w:rsidR="00863AD7" w:rsidRDefault="00863AD7" w:rsidP="00863AD7">
      <w:pPr>
        <w:jc w:val="both"/>
        <w:rPr>
          <w:b/>
          <w:bCs/>
        </w:rPr>
      </w:pPr>
      <w:r>
        <w:t xml:space="preserve">2.Oferta winna być przygotowana wg wzoru stanowiącego </w:t>
      </w:r>
      <w:r>
        <w:rPr>
          <w:b/>
          <w:bCs/>
        </w:rPr>
        <w:t>załącznik nr 1 do SIWZ.</w:t>
      </w:r>
    </w:p>
    <w:p w:rsidR="00863AD7" w:rsidRDefault="00863AD7" w:rsidP="00863AD7">
      <w:pPr>
        <w:jc w:val="both"/>
      </w:pPr>
      <w:r>
        <w:t>3.Treść oferty musi odpowiadać treści specyfikacji istotnych warunków zamówienia.</w:t>
      </w:r>
    </w:p>
    <w:p w:rsidR="00863AD7" w:rsidRDefault="00863AD7" w:rsidP="00863AD7">
      <w:pPr>
        <w:jc w:val="both"/>
      </w:pPr>
      <w:r>
        <w:t>4.Ofertę należy sporządzić czytelnie w języku polskim w formie pisemnej. Oferta musi być opieczętowana pieczęcią firmową i pieczęciami imiennymi oraz podpisana przez osoby upoważnione do reprezentowania wykonawcy.</w:t>
      </w:r>
    </w:p>
    <w:p w:rsidR="00863AD7" w:rsidRDefault="00863AD7" w:rsidP="00863AD7">
      <w:pPr>
        <w:ind w:left="57"/>
        <w:jc w:val="both"/>
      </w:pPr>
      <w:r>
        <w:t>5.Zaleca się aby wszystkie strony oferty, w kolejności wskazanej w formularzu ofertowym, były spięte (zszyte) w sposób zapobiegający możliwości zdekompletowania zawartości oferty.</w:t>
      </w:r>
    </w:p>
    <w:p w:rsidR="00863AD7" w:rsidRDefault="00863AD7" w:rsidP="00863AD7">
      <w:pPr>
        <w:ind w:left="57"/>
        <w:jc w:val="both"/>
      </w:pPr>
      <w:r>
        <w:t>6.Oferta i załączniki podpisane przez upoważnionego przedstawiciela Wykonawcy wymagają właściwego pełnomocnictwa lub umocowania prawnego.</w:t>
      </w:r>
    </w:p>
    <w:p w:rsidR="00863AD7" w:rsidRDefault="00863AD7" w:rsidP="00863AD7">
      <w:pPr>
        <w:ind w:left="57"/>
        <w:jc w:val="both"/>
      </w:pPr>
      <w:r>
        <w:t>7.Koszty związane z przygotowaniem oferty ponosi składający ofertę.</w:t>
      </w:r>
    </w:p>
    <w:p w:rsidR="00863AD7" w:rsidRDefault="00863AD7" w:rsidP="00863AD7">
      <w:pPr>
        <w:ind w:left="57"/>
        <w:jc w:val="both"/>
      </w:pPr>
      <w:r>
        <w:t>8.Każda zapisana strona oferty winna być zaparafowana, kolejno ponumerowana.</w:t>
      </w:r>
    </w:p>
    <w:p w:rsidR="00863AD7" w:rsidRDefault="00863AD7" w:rsidP="00863AD7">
      <w:pPr>
        <w:ind w:left="57"/>
        <w:jc w:val="both"/>
      </w:pPr>
      <w:r>
        <w:t>9.Oferta musi obejmować całość zamówienia. Ofertę należy umieścić w zamkniętej kopercie (zamkniętym opakowaniu). Koperta powinna być zaadresowana według poniższego wzoru:</w:t>
      </w:r>
    </w:p>
    <w:p w:rsidR="00863AD7" w:rsidRDefault="00863AD7" w:rsidP="00863AD7">
      <w:pPr>
        <w:autoSpaceDE w:val="0"/>
        <w:jc w:val="center"/>
        <w:rPr>
          <w:b/>
          <w:bCs/>
        </w:rPr>
      </w:pPr>
      <w:r>
        <w:rPr>
          <w:b/>
          <w:bCs/>
        </w:rPr>
        <w:t>Gmina Pieniężno</w:t>
      </w:r>
    </w:p>
    <w:p w:rsidR="00863AD7" w:rsidRDefault="00863AD7" w:rsidP="00863AD7">
      <w:pPr>
        <w:autoSpaceDE w:val="0"/>
        <w:jc w:val="center"/>
        <w:rPr>
          <w:b/>
          <w:bCs/>
        </w:rPr>
      </w:pPr>
      <w:r>
        <w:rPr>
          <w:b/>
          <w:bCs/>
        </w:rPr>
        <w:t>ul. Generalska 8</w:t>
      </w:r>
    </w:p>
    <w:p w:rsidR="00863AD7" w:rsidRDefault="00863AD7" w:rsidP="00863AD7">
      <w:pPr>
        <w:autoSpaceDE w:val="0"/>
        <w:jc w:val="center"/>
        <w:rPr>
          <w:b/>
          <w:bCs/>
        </w:rPr>
      </w:pPr>
      <w:r>
        <w:rPr>
          <w:b/>
          <w:bCs/>
        </w:rPr>
        <w:t>14-520 Pieniężno</w:t>
      </w:r>
    </w:p>
    <w:p w:rsidR="00863AD7" w:rsidRDefault="00863AD7" w:rsidP="00863AD7">
      <w:pPr>
        <w:autoSpaceDE w:val="0"/>
        <w:jc w:val="center"/>
        <w:rPr>
          <w:b/>
          <w:bCs/>
        </w:rPr>
      </w:pPr>
      <w:r>
        <w:rPr>
          <w:b/>
          <w:bCs/>
        </w:rPr>
        <w:t>OFERTA PRZETARGOWA</w:t>
      </w:r>
    </w:p>
    <w:p w:rsidR="00863AD7" w:rsidRDefault="00863AD7" w:rsidP="00863AD7">
      <w:pPr>
        <w:autoSpaceDE w:val="0"/>
        <w:jc w:val="center"/>
      </w:pPr>
      <w:r>
        <w:t>na realizację zadania:</w:t>
      </w:r>
    </w:p>
    <w:p w:rsidR="00863AD7" w:rsidRDefault="00863AD7" w:rsidP="00863AD7">
      <w:pPr>
        <w:autoSpaceDE w:val="0"/>
        <w:jc w:val="both"/>
        <w:rPr>
          <w:b/>
        </w:rPr>
      </w:pPr>
      <w:r>
        <w:rPr>
          <w:b/>
        </w:rPr>
        <w:t>„</w:t>
      </w:r>
      <w:r>
        <w:rPr>
          <w:b/>
          <w:bCs/>
        </w:rPr>
        <w:t>CAŁOROCZNE UTRZYMANIE CZYSTOŚCI I PORZĄDKU NA TERENIE PIENIĘŻNA W</w:t>
      </w:r>
      <w:r w:rsidR="001174D7">
        <w:rPr>
          <w:b/>
          <w:bCs/>
        </w:rPr>
        <w:t xml:space="preserve"> 2018</w:t>
      </w:r>
      <w:r>
        <w:rPr>
          <w:b/>
          <w:bCs/>
        </w:rPr>
        <w:t xml:space="preserve"> ROKU</w:t>
      </w:r>
      <w:r>
        <w:t xml:space="preserve">”  z dopiskiem </w:t>
      </w:r>
      <w:r>
        <w:rPr>
          <w:b/>
        </w:rPr>
        <w:t>„Nie otwierać przed dniem</w:t>
      </w:r>
      <w:r w:rsidR="00FB74EB">
        <w:rPr>
          <w:b/>
        </w:rPr>
        <w:t xml:space="preserve">  </w:t>
      </w:r>
      <w:r w:rsidR="007060BF">
        <w:rPr>
          <w:b/>
        </w:rPr>
        <w:t>30</w:t>
      </w:r>
      <w:r>
        <w:rPr>
          <w:b/>
        </w:rPr>
        <w:t>.11.201</w:t>
      </w:r>
      <w:r w:rsidR="00FB74EB">
        <w:rPr>
          <w:b/>
        </w:rPr>
        <w:t>7</w:t>
      </w:r>
      <w:r w:rsidR="0078747A">
        <w:rPr>
          <w:b/>
        </w:rPr>
        <w:t xml:space="preserve"> </w:t>
      </w:r>
      <w:r>
        <w:rPr>
          <w:b/>
        </w:rPr>
        <w:t>r. przed godz. 12.</w:t>
      </w:r>
      <w:r w:rsidR="007060BF">
        <w:rPr>
          <w:b/>
        </w:rPr>
        <w:t>0</w:t>
      </w:r>
      <w:r>
        <w:rPr>
          <w:b/>
        </w:rPr>
        <w:t>0”.</w:t>
      </w:r>
    </w:p>
    <w:p w:rsidR="00863AD7" w:rsidRDefault="00863AD7" w:rsidP="00863AD7">
      <w:pPr>
        <w:tabs>
          <w:tab w:val="left" w:pos="33"/>
        </w:tabs>
        <w:autoSpaceDE w:val="0"/>
        <w:ind w:left="33"/>
        <w:jc w:val="both"/>
      </w:pPr>
      <w:r>
        <w:t>Koperta powinna być zamknięta i oznaczona w taki sposób, aby nie było możliwe zapoznanie się z treścią oferty przed upływem terminu otwarcia oraz aby wyróżniała się spośród innej korespondencji.</w:t>
      </w:r>
    </w:p>
    <w:p w:rsidR="00863AD7" w:rsidRDefault="00863AD7" w:rsidP="00863AD7">
      <w:pPr>
        <w:jc w:val="both"/>
      </w:pPr>
      <w:r>
        <w:t>10.Wszelkie poprawki lub zmiany w tekście oferty muszą być parafowane i datowane własnoręcznie przez osobę podpisującą ofertę.</w:t>
      </w:r>
    </w:p>
    <w:p w:rsidR="00CC5D25" w:rsidRPr="00CC5D25" w:rsidRDefault="00CC5D25" w:rsidP="00CC5D25">
      <w:pPr>
        <w:pStyle w:val="Default"/>
        <w:jc w:val="both"/>
        <w:rPr>
          <w:rFonts w:eastAsiaTheme="minorHAnsi"/>
          <w:lang w:eastAsia="en-US"/>
        </w:rPr>
      </w:pPr>
      <w:r>
        <w:t xml:space="preserve">11. </w:t>
      </w:r>
      <w:r w:rsidRPr="00CC5D25">
        <w:rPr>
          <w:rFonts w:eastAsiaTheme="minorHAnsi"/>
          <w:lang w:eastAsia="en-US"/>
        </w:rPr>
        <w:t xml:space="preserve">Oferta składana przez dwa lub więcej podmiotów gospodarczych (konsorcjum) musi spełnić następujące warunki: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musi spełniać warunki uczestnictwa w przetargu określone w niniejszej SIWZ, przy uwzględnieniu zsumowania danych od wszystkich podmiotów;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lastRenderedPageBreak/>
        <w:t xml:space="preserve">- musi zawierać dokumenty i oświadczenia wymagane do ważności oferty od każdego podmiotu;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musi być podpisana w taki sposób, by zobowiązywała prawnie wszystkie strony;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jeden z podmiotów zostanie wyznaczony jako odpowiedzialny i jego upoważnienie będzie udokumentowane pełnomocnictwem podpisanym przez upełnomocnionych przedstawicieli pozostałych podmiotów; </w:t>
      </w:r>
    </w:p>
    <w:p w:rsidR="00FB74EB" w:rsidRDefault="00CC5D25" w:rsidP="00CC5D25">
      <w:pPr>
        <w:jc w:val="both"/>
        <w:rPr>
          <w:rFonts w:eastAsiaTheme="minorHAnsi"/>
          <w:color w:val="000000"/>
          <w:lang w:eastAsia="en-US"/>
        </w:rPr>
      </w:pPr>
      <w:r w:rsidRPr="00CC5D25">
        <w:rPr>
          <w:rFonts w:eastAsiaTheme="minorHAnsi"/>
          <w:color w:val="000000"/>
          <w:lang w:eastAsia="en-US"/>
        </w:rPr>
        <w:t>- zawierać umowę konsorcjum, która stwierdza, że wszystkie podmioty będą solidarnie odpowiedzialne prawnie za realizację umowy.</w:t>
      </w:r>
    </w:p>
    <w:p w:rsidR="00CC5D25" w:rsidRPr="00CC5D25" w:rsidRDefault="00CC5D25" w:rsidP="00CC5D25">
      <w:pPr>
        <w:pStyle w:val="Default"/>
        <w:jc w:val="both"/>
        <w:rPr>
          <w:rFonts w:eastAsiaTheme="minorHAnsi"/>
          <w:lang w:eastAsia="en-US"/>
        </w:rPr>
      </w:pPr>
      <w:r>
        <w:rPr>
          <w:rFonts w:eastAsiaTheme="minorHAnsi"/>
          <w:lang w:eastAsia="en-US"/>
        </w:rPr>
        <w:t xml:space="preserve">12. </w:t>
      </w:r>
      <w:r w:rsidRPr="00CC5D25">
        <w:rPr>
          <w:rFonts w:eastAsiaTheme="minorHAnsi"/>
          <w:lang w:eastAsia="en-US"/>
        </w:rPr>
        <w:t xml:space="preserve">Wykonawca może wprowadzić zmiany, poprawki, modyfikacje i uzupełnienia </w:t>
      </w:r>
      <w:r w:rsidR="007060BF">
        <w:rPr>
          <w:rFonts w:eastAsiaTheme="minorHAnsi"/>
          <w:lang w:eastAsia="en-US"/>
        </w:rPr>
        <w:t xml:space="preserve">                             </w:t>
      </w:r>
      <w:r w:rsidRPr="00CC5D25">
        <w:rPr>
          <w:rFonts w:eastAsiaTheme="minorHAnsi"/>
          <w:lang w:eastAsia="en-US"/>
        </w:rPr>
        <w:t xml:space="preserve">do złożonych ofert pod warunkiem, że Zamawiający otrzyma pisemne powiadomienie </w:t>
      </w:r>
      <w:r>
        <w:rPr>
          <w:rFonts w:eastAsiaTheme="minorHAnsi"/>
          <w:lang w:eastAsia="en-US"/>
        </w:rPr>
        <w:t xml:space="preserve">                                   </w:t>
      </w:r>
      <w:r w:rsidRPr="00CC5D25">
        <w:rPr>
          <w:rFonts w:eastAsiaTheme="minorHAnsi"/>
          <w:lang w:eastAsia="en-US"/>
        </w:rPr>
        <w:t xml:space="preserve">o wprowadzeniu zmian, poprawek przed terminem składania ofert. Powiadomienie </w:t>
      </w:r>
      <w:r>
        <w:rPr>
          <w:rFonts w:eastAsiaTheme="minorHAnsi"/>
          <w:lang w:eastAsia="en-US"/>
        </w:rPr>
        <w:t xml:space="preserve">                            </w:t>
      </w:r>
      <w:r w:rsidRPr="00CC5D25">
        <w:rPr>
          <w:rFonts w:eastAsiaTheme="minorHAnsi"/>
          <w:lang w:eastAsia="en-US"/>
        </w:rPr>
        <w:t xml:space="preserve">o wprowadzeniu zmian musi być złożone według takich samych wymagań, jak składana oferta, tj. w dwóch kopertach oznaczonych jak oferta z dopiskiem „Zmiana oferty”. Koperty oznaczone dopiskiem „Zmiana” zostaną otwarte przy otwieraniu oferty wykonawcy, który wprowadził zmiany i po stwierdzeniu poprawności procedury dokonywania zmian zostaną dołączone do oferty. </w:t>
      </w:r>
    </w:p>
    <w:p w:rsidR="00CC5D25" w:rsidRDefault="00CC5D25" w:rsidP="00CC5D25">
      <w:pPr>
        <w:pStyle w:val="Default"/>
        <w:jc w:val="both"/>
        <w:rPr>
          <w:rFonts w:eastAsiaTheme="minorHAnsi"/>
          <w:lang w:eastAsia="en-US"/>
        </w:rPr>
      </w:pPr>
      <w:r>
        <w:t xml:space="preserve">13. </w:t>
      </w:r>
      <w:r w:rsidRPr="00CC5D25">
        <w:rPr>
          <w:rFonts w:eastAsiaTheme="minorHAnsi"/>
          <w:lang w:eastAsia="en-US"/>
        </w:rPr>
        <w:t xml:space="preserve">Wykonawca ma prawo przed upływem terminu składania ofert wycofać się </w:t>
      </w:r>
      <w:r w:rsidR="007060BF">
        <w:rPr>
          <w:rFonts w:eastAsiaTheme="minorHAnsi"/>
          <w:lang w:eastAsia="en-US"/>
        </w:rPr>
        <w:t xml:space="preserve">                                      </w:t>
      </w:r>
      <w:r w:rsidRPr="00CC5D25">
        <w:rPr>
          <w:rFonts w:eastAsiaTheme="minorHAnsi"/>
          <w:lang w:eastAsia="en-US"/>
        </w:rPr>
        <w:t xml:space="preserve">z postępowania poprzez złożenie pisemnego powiadomienia. Oferty wycofane będą zwrócone, niezwłocznie po terminie otwarcia ofert bez otwierania wewnętrznej koperty. </w:t>
      </w:r>
    </w:p>
    <w:p w:rsidR="00CC5D25" w:rsidRPr="00CC5D25" w:rsidRDefault="00CC5D25" w:rsidP="00CC5D25">
      <w:pPr>
        <w:pStyle w:val="Default"/>
        <w:jc w:val="both"/>
        <w:rPr>
          <w:rFonts w:eastAsiaTheme="minorHAnsi"/>
          <w:lang w:eastAsia="en-US"/>
        </w:rPr>
      </w:pPr>
      <w:r>
        <w:rPr>
          <w:rFonts w:eastAsiaTheme="minorHAnsi"/>
          <w:lang w:eastAsia="en-US"/>
        </w:rPr>
        <w:t>14</w:t>
      </w:r>
      <w:r w:rsidRPr="00CC5D25">
        <w:rPr>
          <w:rFonts w:eastAsiaTheme="minorHAnsi"/>
          <w:lang w:eastAsia="en-US"/>
        </w:rPr>
        <w:t xml:space="preserve">. Wykonawca wskaże w ofercie, które z części zamówienia zamierza powierzyć </w:t>
      </w:r>
      <w:r w:rsidR="007060BF">
        <w:rPr>
          <w:rFonts w:eastAsiaTheme="minorHAnsi"/>
          <w:lang w:eastAsia="en-US"/>
        </w:rPr>
        <w:t xml:space="preserve">                              </w:t>
      </w:r>
      <w:r w:rsidRPr="00CC5D25">
        <w:rPr>
          <w:rFonts w:eastAsiaTheme="minorHAnsi"/>
          <w:lang w:eastAsia="en-US"/>
        </w:rPr>
        <w:t xml:space="preserve">do wykonania podwykonawcom. </w:t>
      </w:r>
    </w:p>
    <w:p w:rsidR="00CC5D25" w:rsidRPr="00CC5D25" w:rsidRDefault="00CC5D25" w:rsidP="00CC5D25">
      <w:pPr>
        <w:pStyle w:val="Default"/>
        <w:jc w:val="both"/>
        <w:rPr>
          <w:rFonts w:eastAsiaTheme="minorHAnsi"/>
          <w:lang w:eastAsia="en-US"/>
        </w:rPr>
      </w:pPr>
      <w:r>
        <w:rPr>
          <w:rFonts w:eastAsiaTheme="minorHAnsi"/>
          <w:lang w:eastAsia="en-US"/>
        </w:rPr>
        <w:t xml:space="preserve">15. </w:t>
      </w:r>
      <w:r w:rsidRPr="00CC5D25">
        <w:rPr>
          <w:rFonts w:eastAsiaTheme="minorHAnsi"/>
          <w:lang w:eastAsia="en-US"/>
        </w:rPr>
        <w:t xml:space="preserve">Informacje zawarte w ofercie, które stanowią tajemnicę przedsiębiorstwa w rozumieniu ustawy z dnia 16 kwietnia 1993 r. o zwalczaniu nieuczciwej konkurencji (tekst jednolity Dz. U. z 2003 r., Nr 153, poz. 1503 ze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wskazać skuteczność takiego zastrzeżenia w oparciu o przepisy art. 11 ust. 4 ustawy z dnia 16 kwietnia 1993 r. </w:t>
      </w:r>
      <w:r w:rsidR="007060BF">
        <w:rPr>
          <w:rFonts w:eastAsiaTheme="minorHAnsi"/>
          <w:lang w:eastAsia="en-US"/>
        </w:rPr>
        <w:t xml:space="preserve">                 </w:t>
      </w:r>
      <w:r w:rsidRPr="00CC5D25">
        <w:rPr>
          <w:rFonts w:eastAsiaTheme="minorHAnsi"/>
          <w:lang w:eastAsia="en-US"/>
        </w:rPr>
        <w:t xml:space="preserve">o zwalczaniu nieuczciwej konkurencji (tekst jednolity Dz. U. z 2003 r. Nr 153, poz. 1503 ze </w:t>
      </w:r>
    </w:p>
    <w:p w:rsidR="00CC5D25" w:rsidRPr="00CC5D25" w:rsidRDefault="00CC5D25" w:rsidP="00CC5D25">
      <w:pPr>
        <w:suppressAutoHyphens w:val="0"/>
        <w:autoSpaceDE w:val="0"/>
        <w:autoSpaceDN w:val="0"/>
        <w:adjustRightInd w:val="0"/>
        <w:jc w:val="both"/>
        <w:rPr>
          <w:rFonts w:eastAsiaTheme="minorHAnsi"/>
          <w:color w:val="000000"/>
          <w:sz w:val="23"/>
          <w:szCs w:val="23"/>
          <w:lang w:eastAsia="en-US"/>
        </w:rPr>
      </w:pPr>
      <w:r w:rsidRPr="00CC5D25">
        <w:rPr>
          <w:rFonts w:eastAsiaTheme="minorHAnsi"/>
          <w:color w:val="000000"/>
          <w:sz w:val="23"/>
          <w:szCs w:val="23"/>
          <w:lang w:eastAsia="en-US"/>
        </w:rPr>
        <w:t xml:space="preserve">zm.). Wykonawca nie może zastrzec informacji dotyczącej ceny oferty, terminu wykonania zamówienia i warunków płatności zawarty w ofercie. Zaleca się również, aby dokumenty te były spięte w sposób pozwalający na ich oddzielenie od reszty oferty. </w:t>
      </w:r>
    </w:p>
    <w:p w:rsidR="00CC5D25" w:rsidRPr="00CC5D25" w:rsidRDefault="00CC5D25" w:rsidP="00CC5D25">
      <w:pPr>
        <w:pStyle w:val="Default"/>
        <w:jc w:val="both"/>
        <w:rPr>
          <w:rFonts w:eastAsiaTheme="minorHAnsi"/>
          <w:lang w:eastAsia="en-US"/>
        </w:rPr>
      </w:pP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XII. MIEJSCE I TERMIN SKŁADANIA I OTWARCIA OFERT</w:t>
            </w:r>
          </w:p>
        </w:tc>
      </w:tr>
    </w:tbl>
    <w:p w:rsidR="00863AD7" w:rsidRDefault="00863AD7" w:rsidP="00863AD7">
      <w:pPr>
        <w:jc w:val="both"/>
      </w:pPr>
    </w:p>
    <w:p w:rsidR="00863AD7" w:rsidRDefault="00863AD7" w:rsidP="00863AD7">
      <w:r>
        <w:t>1.Ofertę należy złożyć w siedzibie Zamawiającego:</w:t>
      </w:r>
    </w:p>
    <w:p w:rsidR="00863AD7" w:rsidRDefault="00863AD7" w:rsidP="00863AD7">
      <w:pPr>
        <w:jc w:val="center"/>
        <w:rPr>
          <w:b/>
          <w:bCs/>
        </w:rPr>
      </w:pPr>
      <w:r>
        <w:rPr>
          <w:b/>
          <w:bCs/>
        </w:rPr>
        <w:t>Urząd Miejski</w:t>
      </w:r>
    </w:p>
    <w:p w:rsidR="00863AD7" w:rsidRDefault="00863AD7" w:rsidP="00863AD7">
      <w:pPr>
        <w:jc w:val="center"/>
        <w:rPr>
          <w:b/>
          <w:bCs/>
        </w:rPr>
      </w:pPr>
      <w:r>
        <w:rPr>
          <w:b/>
          <w:bCs/>
        </w:rPr>
        <w:t>ul. Generalska 8</w:t>
      </w:r>
    </w:p>
    <w:p w:rsidR="00863AD7" w:rsidRDefault="00863AD7" w:rsidP="00863AD7">
      <w:pPr>
        <w:autoSpaceDE w:val="0"/>
        <w:jc w:val="center"/>
        <w:rPr>
          <w:b/>
          <w:bCs/>
        </w:rPr>
      </w:pPr>
      <w:r>
        <w:rPr>
          <w:b/>
          <w:bCs/>
        </w:rPr>
        <w:t>14-520 Pieniężno</w:t>
      </w:r>
    </w:p>
    <w:p w:rsidR="00863AD7" w:rsidRDefault="00863AD7" w:rsidP="00863AD7">
      <w:pPr>
        <w:autoSpaceDE w:val="0"/>
        <w:jc w:val="center"/>
        <w:rPr>
          <w:b/>
          <w:bCs/>
        </w:rPr>
      </w:pPr>
      <w:r>
        <w:rPr>
          <w:b/>
          <w:bCs/>
        </w:rPr>
        <w:t xml:space="preserve">w pokoju nr 14 (sekretariat Urzędu Miejskiego w Pieniężnie), </w:t>
      </w:r>
    </w:p>
    <w:p w:rsidR="00863AD7" w:rsidRDefault="00863AD7" w:rsidP="00863AD7">
      <w:pPr>
        <w:autoSpaceDE w:val="0"/>
        <w:jc w:val="center"/>
        <w:rPr>
          <w:b/>
          <w:bCs/>
        </w:rPr>
      </w:pPr>
      <w:r>
        <w:rPr>
          <w:b/>
          <w:bCs/>
          <w:u w:val="single"/>
        </w:rPr>
        <w:t xml:space="preserve">nie później niż do dnia  </w:t>
      </w:r>
      <w:r w:rsidR="007060BF">
        <w:rPr>
          <w:b/>
          <w:bCs/>
          <w:u w:val="single"/>
        </w:rPr>
        <w:t>30</w:t>
      </w:r>
      <w:r>
        <w:rPr>
          <w:b/>
          <w:bCs/>
          <w:u w:val="single"/>
        </w:rPr>
        <w:t>.11.201</w:t>
      </w:r>
      <w:r w:rsidR="00CC5D25">
        <w:rPr>
          <w:b/>
          <w:bCs/>
          <w:u w:val="single"/>
        </w:rPr>
        <w:t>7</w:t>
      </w:r>
      <w:r w:rsidR="0078747A">
        <w:rPr>
          <w:b/>
          <w:bCs/>
          <w:u w:val="single"/>
        </w:rPr>
        <w:t xml:space="preserve"> </w:t>
      </w:r>
      <w:r>
        <w:rPr>
          <w:b/>
          <w:bCs/>
          <w:u w:val="single"/>
        </w:rPr>
        <w:t>r. do godziny 1</w:t>
      </w:r>
      <w:r w:rsidR="007060BF">
        <w:rPr>
          <w:b/>
          <w:bCs/>
          <w:u w:val="single"/>
        </w:rPr>
        <w:t>1</w:t>
      </w:r>
      <w:r>
        <w:rPr>
          <w:b/>
          <w:bCs/>
          <w:u w:val="single"/>
        </w:rPr>
        <w:t>:</w:t>
      </w:r>
      <w:r w:rsidR="007060BF">
        <w:rPr>
          <w:b/>
          <w:bCs/>
          <w:u w:val="single"/>
        </w:rPr>
        <w:t>3</w:t>
      </w:r>
      <w:r>
        <w:rPr>
          <w:b/>
          <w:bCs/>
          <w:u w:val="single"/>
        </w:rPr>
        <w:t>0</w:t>
      </w:r>
      <w:r>
        <w:rPr>
          <w:b/>
          <w:bCs/>
        </w:rPr>
        <w:t>.</w:t>
      </w:r>
    </w:p>
    <w:p w:rsidR="00863AD7" w:rsidRDefault="00863AD7" w:rsidP="00863AD7"/>
    <w:p w:rsidR="00863AD7" w:rsidRDefault="00863AD7" w:rsidP="00863AD7">
      <w:pPr>
        <w:jc w:val="both"/>
      </w:pPr>
      <w:r>
        <w:rPr>
          <w:b/>
        </w:rPr>
        <w:t>Uwaga!:</w:t>
      </w:r>
      <w:r>
        <w:t xml:space="preserve"> Dla ofert przesyłanych pocztą liczy się data i godzina otrzymania oferty przez Zamawiającego a nie nadania. </w:t>
      </w:r>
    </w:p>
    <w:p w:rsidR="00863AD7" w:rsidRDefault="00863AD7" w:rsidP="00863AD7">
      <w:pPr>
        <w:jc w:val="both"/>
      </w:pPr>
      <w:r>
        <w:t xml:space="preserve">2.Otwarcie ofert nastąpi </w:t>
      </w:r>
      <w:r>
        <w:rPr>
          <w:b/>
          <w:bCs/>
          <w:u w:val="single"/>
        </w:rPr>
        <w:t>o godz. 12:</w:t>
      </w:r>
      <w:r w:rsidR="007060BF">
        <w:rPr>
          <w:b/>
          <w:bCs/>
          <w:u w:val="single"/>
        </w:rPr>
        <w:t>0</w:t>
      </w:r>
      <w:r>
        <w:rPr>
          <w:b/>
          <w:bCs/>
          <w:u w:val="single"/>
        </w:rPr>
        <w:t>0 w dniu</w:t>
      </w:r>
      <w:r w:rsidR="00CC5D25">
        <w:rPr>
          <w:b/>
          <w:bCs/>
          <w:u w:val="single"/>
        </w:rPr>
        <w:t xml:space="preserve"> </w:t>
      </w:r>
      <w:r w:rsidR="007060BF">
        <w:rPr>
          <w:b/>
          <w:bCs/>
          <w:u w:val="single"/>
        </w:rPr>
        <w:t>30</w:t>
      </w:r>
      <w:r>
        <w:rPr>
          <w:b/>
          <w:bCs/>
          <w:u w:val="single"/>
        </w:rPr>
        <w:t>.11.201</w:t>
      </w:r>
      <w:r w:rsidR="00CC5D25">
        <w:rPr>
          <w:b/>
          <w:bCs/>
          <w:u w:val="single"/>
        </w:rPr>
        <w:t>7</w:t>
      </w:r>
      <w:r w:rsidR="0078747A">
        <w:rPr>
          <w:b/>
          <w:bCs/>
          <w:u w:val="single"/>
        </w:rPr>
        <w:t xml:space="preserve"> </w:t>
      </w:r>
      <w:r>
        <w:rPr>
          <w:b/>
          <w:bCs/>
          <w:u w:val="single"/>
        </w:rPr>
        <w:t>r.</w:t>
      </w:r>
      <w:r>
        <w:t xml:space="preserve"> w siedzibie Zamawiającego </w:t>
      </w:r>
      <w:r w:rsidR="00CC5D25">
        <w:t xml:space="preserve">                                  </w:t>
      </w:r>
      <w:r>
        <w:t>w Urzędzie Miejskim w Pieniężnie ul. Generalska 8 w pokoju nr 12.</w:t>
      </w:r>
    </w:p>
    <w:p w:rsidR="00863AD7" w:rsidRDefault="00863AD7" w:rsidP="00863AD7">
      <w:pPr>
        <w:jc w:val="both"/>
      </w:pPr>
      <w:r>
        <w:t xml:space="preserve">3.Sesja otwarcia ofert jest jawna. </w:t>
      </w:r>
    </w:p>
    <w:p w:rsidR="00881B16" w:rsidRDefault="00863AD7" w:rsidP="00881B16">
      <w:pPr>
        <w:pStyle w:val="Default"/>
        <w:jc w:val="both"/>
        <w:rPr>
          <w:rFonts w:ascii="Sylfaen" w:eastAsiaTheme="minorHAnsi" w:hAnsi="Sylfaen" w:cs="Sylfaen"/>
          <w:lang w:eastAsia="en-US"/>
        </w:rPr>
      </w:pPr>
      <w:r>
        <w:t>4.</w:t>
      </w:r>
      <w:r w:rsidR="00CC5D25" w:rsidRPr="00CC5D25">
        <w:rPr>
          <w:rFonts w:ascii="Sylfaen" w:eastAsiaTheme="minorHAnsi" w:hAnsi="Sylfaen" w:cs="Sylfaen"/>
          <w:lang w:eastAsia="en-US"/>
        </w:rPr>
        <w:t xml:space="preserve"> Kolejność otwierania ofert będzie zgodna z kolejnością rejestracji ich wpływu do zamawiającego. </w:t>
      </w:r>
    </w:p>
    <w:p w:rsidR="00863AD7" w:rsidRPr="00881B16" w:rsidRDefault="00CC5D25" w:rsidP="00881B16">
      <w:pPr>
        <w:pStyle w:val="Default"/>
        <w:jc w:val="both"/>
        <w:rPr>
          <w:rFonts w:ascii="Sylfaen" w:eastAsiaTheme="minorHAnsi" w:hAnsi="Sylfaen" w:cs="Sylfaen"/>
          <w:lang w:eastAsia="en-US"/>
        </w:rPr>
      </w:pPr>
      <w:r>
        <w:lastRenderedPageBreak/>
        <w:t xml:space="preserve"> </w:t>
      </w:r>
      <w:r w:rsidR="00863AD7">
        <w:t>5.</w:t>
      </w:r>
      <w:r w:rsidR="00881B16" w:rsidRPr="00881B16">
        <w:rPr>
          <w:rFonts w:eastAsiaTheme="minorHAnsi"/>
          <w:lang w:eastAsia="en-US"/>
        </w:rPr>
        <w:t xml:space="preserve"> Wykonawcy mogą być obecni przy otwarciu ofert. </w:t>
      </w:r>
    </w:p>
    <w:p w:rsidR="00881B16" w:rsidRPr="00881B16" w:rsidRDefault="00863AD7" w:rsidP="00881B16">
      <w:pPr>
        <w:pStyle w:val="Default"/>
        <w:jc w:val="both"/>
        <w:rPr>
          <w:rFonts w:ascii="Sylfaen" w:eastAsiaTheme="minorHAnsi" w:hAnsi="Sylfaen" w:cs="Sylfaen"/>
          <w:lang w:eastAsia="en-US"/>
        </w:rPr>
      </w:pPr>
      <w:r>
        <w:t>6.</w:t>
      </w:r>
      <w:r w:rsidR="00881B16">
        <w:t xml:space="preserve"> </w:t>
      </w:r>
      <w:r w:rsidR="00881B16" w:rsidRPr="00881B16">
        <w:rPr>
          <w:rFonts w:ascii="Sylfaen" w:eastAsiaTheme="minorHAnsi" w:hAnsi="Sylfaen" w:cs="Sylfaen"/>
          <w:lang w:eastAsia="en-US"/>
        </w:rPr>
        <w:t xml:space="preserve">Bezpośrednio przed otwarciem ofert zamawiający poda kwotę jaką zamierza przeznaczyć na sfinansowanie zamówienia. </w:t>
      </w:r>
    </w:p>
    <w:p w:rsidR="00881B16" w:rsidRPr="00881B16" w:rsidRDefault="00881B16" w:rsidP="00881B16">
      <w:pPr>
        <w:pStyle w:val="Default"/>
        <w:rPr>
          <w:rFonts w:eastAsiaTheme="minorHAnsi"/>
          <w:lang w:eastAsia="en-US"/>
        </w:rPr>
      </w:pPr>
      <w:r>
        <w:t xml:space="preserve"> </w:t>
      </w:r>
      <w:r w:rsidR="00863AD7">
        <w:t>7</w:t>
      </w:r>
      <w:r w:rsidR="00863AD7" w:rsidRPr="00881B16">
        <w:t>.</w:t>
      </w:r>
      <w:r w:rsidRPr="00881B16">
        <w:rPr>
          <w:rFonts w:eastAsiaTheme="minorHAnsi"/>
          <w:lang w:eastAsia="en-US"/>
        </w:rPr>
        <w:t xml:space="preserve"> Podczas otwarcia ofert Zamawiający podaje : </w:t>
      </w:r>
    </w:p>
    <w:p w:rsidR="00881B16" w:rsidRPr="00881B16" w:rsidRDefault="00881B16" w:rsidP="00881B16">
      <w:pPr>
        <w:suppressAutoHyphens w:val="0"/>
        <w:autoSpaceDE w:val="0"/>
        <w:autoSpaceDN w:val="0"/>
        <w:adjustRightInd w:val="0"/>
        <w:rPr>
          <w:rFonts w:eastAsiaTheme="minorHAnsi"/>
          <w:color w:val="000000"/>
          <w:lang w:eastAsia="en-US"/>
        </w:rPr>
      </w:pPr>
      <w:r w:rsidRPr="00881B16">
        <w:rPr>
          <w:rFonts w:eastAsiaTheme="minorHAnsi"/>
          <w:color w:val="000000"/>
          <w:lang w:eastAsia="en-US"/>
        </w:rPr>
        <w:t xml:space="preserve">- nazwę i adres Wykonawcy, którego oferta jest otwierana </w:t>
      </w:r>
    </w:p>
    <w:p w:rsidR="00881B16" w:rsidRPr="00881B16" w:rsidRDefault="00881B16" w:rsidP="00881B16">
      <w:pPr>
        <w:suppressAutoHyphens w:val="0"/>
        <w:autoSpaceDE w:val="0"/>
        <w:autoSpaceDN w:val="0"/>
        <w:adjustRightInd w:val="0"/>
        <w:rPr>
          <w:rFonts w:eastAsiaTheme="minorHAnsi"/>
          <w:color w:val="000000"/>
          <w:lang w:eastAsia="en-US"/>
        </w:rPr>
      </w:pPr>
      <w:r w:rsidRPr="00881B16">
        <w:rPr>
          <w:rFonts w:eastAsiaTheme="minorHAnsi"/>
          <w:color w:val="000000"/>
          <w:lang w:eastAsia="en-US"/>
        </w:rPr>
        <w:t xml:space="preserve">- cenę ofert </w:t>
      </w:r>
    </w:p>
    <w:p w:rsidR="00881B16" w:rsidRPr="00881B16" w:rsidRDefault="00881B16" w:rsidP="00881B16">
      <w:pPr>
        <w:jc w:val="both"/>
      </w:pPr>
      <w:r w:rsidRPr="00881B16">
        <w:rPr>
          <w:rFonts w:eastAsiaTheme="minorHAnsi"/>
          <w:color w:val="000000"/>
          <w:lang w:eastAsia="en-US"/>
        </w:rPr>
        <w:t xml:space="preserve">- </w:t>
      </w:r>
      <w:r w:rsidRPr="00881B16">
        <w:t>czas przystąpienia Wykonawcy na miejscu do usunięcia skutków w przypadku anomalii pogodowych</w:t>
      </w:r>
      <w:r>
        <w:t>.</w:t>
      </w:r>
    </w:p>
    <w:p w:rsidR="00863AD7" w:rsidRPr="00881B16"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snapToGrid w:val="0"/>
              <w:jc w:val="center"/>
              <w:rPr>
                <w:b/>
                <w:bCs/>
              </w:rPr>
            </w:pPr>
            <w:r>
              <w:rPr>
                <w:b/>
                <w:bCs/>
              </w:rPr>
              <w:t xml:space="preserve">XIII. OPIS SPOSOBU OBLICZANIA CENY </w:t>
            </w:r>
          </w:p>
        </w:tc>
      </w:tr>
    </w:tbl>
    <w:p w:rsidR="00863AD7" w:rsidRDefault="00863AD7" w:rsidP="00863AD7">
      <w:pPr>
        <w:jc w:val="both"/>
      </w:pPr>
    </w:p>
    <w:p w:rsidR="00863AD7" w:rsidRDefault="00863AD7" w:rsidP="00863AD7">
      <w:pPr>
        <w:jc w:val="both"/>
      </w:pPr>
      <w:r>
        <w:t>1. Wszystkie ceny, rozliczenia i płatności prowadzone będą wyłącznie w PLN (złotych polskich), z dokładnością do dwóch miejsc po przecinku.</w:t>
      </w:r>
    </w:p>
    <w:p w:rsidR="00863AD7" w:rsidRDefault="00863AD7" w:rsidP="00863AD7">
      <w:pPr>
        <w:jc w:val="both"/>
      </w:pPr>
      <w:r>
        <w:t xml:space="preserve">2.Cena oferty uwzględnia wszystkie koszty i składniki związane z realizacją             zamówienia w tym wszystkie koszty obsługi. </w:t>
      </w:r>
    </w:p>
    <w:p w:rsidR="00863AD7" w:rsidRDefault="00863AD7" w:rsidP="00863AD7">
      <w:pPr>
        <w:jc w:val="both"/>
      </w:pPr>
      <w:r>
        <w:t>3.W wyniku nieuwzględnienia okoliczności, które mogą wpłynąć na cenę zamówienia Wykonawca ponosić będzie skutki błędów w ofercie. Od Wykonawcy wymagane jest bardzo szczegółowe zapoznanie się z przedmiotem zamówienia, a także</w:t>
      </w:r>
      <w:r>
        <w:tab/>
        <w:t>sprawdzenie warunków wykonania zamówienia i skalkulowania ceny oferty z należytą starannością.</w:t>
      </w:r>
    </w:p>
    <w:p w:rsidR="00863AD7" w:rsidRDefault="00863AD7" w:rsidP="00863AD7">
      <w:pPr>
        <w:pStyle w:val="Tekstpodstawowy32"/>
        <w:tabs>
          <w:tab w:val="left" w:pos="894"/>
        </w:tabs>
        <w:snapToGrid w:val="0"/>
        <w:spacing w:line="240" w:lineRule="auto"/>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b/>
          <w:bCs/>
          <w:sz w:val="24"/>
          <w:szCs w:val="24"/>
        </w:rPr>
        <w:t>. Cena oferty jest ceną ryczałtową</w:t>
      </w:r>
      <w:r>
        <w:rPr>
          <w:rFonts w:ascii="Times New Roman" w:hAnsi="Times New Roman" w:cs="Times New Roman"/>
          <w:sz w:val="24"/>
          <w:szCs w:val="24"/>
        </w:rPr>
        <w:t>. Cenę oferty należy wyliczyć jako wartość netto oraz  wartość brutto czyli łącznie z należnym podatkiem od towarów i usług VAT.</w:t>
      </w:r>
    </w:p>
    <w:p w:rsidR="00863AD7" w:rsidRDefault="00863AD7"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ind w:left="360" w:hanging="360"/>
              <w:jc w:val="center"/>
              <w:rPr>
                <w:b/>
              </w:rPr>
            </w:pPr>
            <w:r>
              <w:rPr>
                <w:b/>
              </w:rPr>
              <w:t>XIV. OPIS KRYTERIÓW WYBORU I SPOSÓB OCENY OFERT</w:t>
            </w:r>
          </w:p>
        </w:tc>
      </w:tr>
    </w:tbl>
    <w:p w:rsidR="00863AD7" w:rsidRDefault="00863AD7" w:rsidP="00863AD7"/>
    <w:p w:rsidR="00863AD7" w:rsidRDefault="00863AD7" w:rsidP="00863AD7">
      <w:r>
        <w:t xml:space="preserve">Przy wyborze ofert Zamawiający będzie się kierował następującymi kryteriami: </w:t>
      </w:r>
    </w:p>
    <w:p w:rsidR="00863AD7" w:rsidRDefault="00863AD7" w:rsidP="00863AD7">
      <w:r>
        <w:rPr>
          <w:b/>
        </w:rPr>
        <w:t xml:space="preserve">1) 60 % - cena </w:t>
      </w:r>
      <w:r>
        <w:t xml:space="preserve">(oferta najtańsza otrzyma 60 pkt) </w:t>
      </w:r>
    </w:p>
    <w:p w:rsidR="00863AD7" w:rsidRDefault="00863AD7" w:rsidP="00863AD7">
      <w:pPr>
        <w:ind w:left="360" w:hanging="360"/>
      </w:pPr>
    </w:p>
    <w:p w:rsidR="00863AD7" w:rsidRDefault="00863AD7" w:rsidP="00863AD7">
      <w:pPr>
        <w:ind w:left="360" w:hanging="360"/>
      </w:pPr>
      <w:r>
        <w:t xml:space="preserve">Ocena punktowa dokonana zostanie zgodnie z formułą: </w:t>
      </w:r>
    </w:p>
    <w:p w:rsidR="00863AD7" w:rsidRDefault="00863AD7" w:rsidP="00863AD7">
      <w:pPr>
        <w:ind w:left="360" w:hanging="360"/>
      </w:pPr>
      <w:r>
        <w:rPr>
          <w:b/>
        </w:rPr>
        <w:t xml:space="preserve">60 % - cena: </w:t>
      </w:r>
    </w:p>
    <w:p w:rsidR="00863AD7" w:rsidRDefault="00863AD7" w:rsidP="00863AD7">
      <w:pPr>
        <w:ind w:left="360" w:hanging="360"/>
        <w:jc w:val="center"/>
      </w:pPr>
      <w:r>
        <w:t xml:space="preserve"> </w:t>
      </w:r>
    </w:p>
    <w:p w:rsidR="00863AD7" w:rsidRDefault="00863AD7" w:rsidP="00863AD7">
      <w:pPr>
        <w:pStyle w:val="Default"/>
      </w:pPr>
      <w:r>
        <w:rPr>
          <w:b/>
          <w:bCs/>
        </w:rPr>
        <w:t xml:space="preserve">          najniższa cena z rozpatrywanych ofert ( netto) </w:t>
      </w:r>
    </w:p>
    <w:p w:rsidR="00863AD7" w:rsidRDefault="00863AD7" w:rsidP="00863AD7">
      <w:pPr>
        <w:pStyle w:val="Default"/>
      </w:pPr>
      <w:r>
        <w:rPr>
          <w:b/>
          <w:bCs/>
        </w:rPr>
        <w:t>C1 = ------------------------------------------------------------- x 100 pkt x 60 %</w:t>
      </w:r>
    </w:p>
    <w:p w:rsidR="00863AD7" w:rsidRDefault="00863AD7" w:rsidP="00863AD7">
      <w:pPr>
        <w:pStyle w:val="Default"/>
      </w:pPr>
      <w:r>
        <w:t xml:space="preserve">                    cena badanej oferty ( netto) </w:t>
      </w:r>
    </w:p>
    <w:p w:rsidR="00863AD7" w:rsidRDefault="00863AD7" w:rsidP="00863AD7"/>
    <w:p w:rsidR="00863AD7" w:rsidRDefault="00863AD7" w:rsidP="00863AD7">
      <w:pPr>
        <w:jc w:val="both"/>
        <w:rPr>
          <w:b/>
        </w:rPr>
      </w:pPr>
      <w:r>
        <w:rPr>
          <w:b/>
        </w:rPr>
        <w:t xml:space="preserve">2) 40 % - czas przystąpienia Wykonawcy na miejscu do usunięcia skutków w przypadku anomalii pogodowych m.in. silne wichury, ulewne deszcze itp. Ocenie zostanie poddany czas przystąpienia Wykonawcy na miejscu do usunięcia skutków anomalii pogodowych na zgłoszenie Zamawiającego w zaistniałych sytuacjach. </w:t>
      </w:r>
    </w:p>
    <w:p w:rsidR="00863AD7" w:rsidRDefault="00863AD7" w:rsidP="00863AD7">
      <w:pPr>
        <w:jc w:val="both"/>
      </w:pPr>
      <w:r>
        <w:t xml:space="preserve">Wykonawcy zobowiązani są do określenia czasu reakcji w godzinach. </w:t>
      </w:r>
    </w:p>
    <w:p w:rsidR="00863AD7" w:rsidRDefault="00863AD7" w:rsidP="00863AD7">
      <w:pPr>
        <w:jc w:val="both"/>
      </w:pPr>
      <w:r>
        <w:t>Wykonawca, który zaoferuje:</w:t>
      </w:r>
    </w:p>
    <w:p w:rsidR="00863AD7" w:rsidRDefault="00863AD7" w:rsidP="00863AD7">
      <w:pPr>
        <w:jc w:val="both"/>
      </w:pPr>
      <w:r>
        <w:t>- czas przystąpienia do usunięcia skutków anomalii pogodowych w ciągu:</w:t>
      </w:r>
    </w:p>
    <w:p w:rsidR="00863AD7" w:rsidRDefault="00863AD7" w:rsidP="00863AD7">
      <w:pPr>
        <w:numPr>
          <w:ilvl w:val="0"/>
          <w:numId w:val="6"/>
        </w:numPr>
        <w:jc w:val="both"/>
      </w:pPr>
      <w:r>
        <w:t>od 0 - 0,5 godz. od chwili zgłoszenia otrzyma 40 pkt,</w:t>
      </w:r>
    </w:p>
    <w:p w:rsidR="00863AD7" w:rsidRDefault="00863AD7" w:rsidP="00863AD7">
      <w:pPr>
        <w:numPr>
          <w:ilvl w:val="0"/>
          <w:numId w:val="6"/>
        </w:numPr>
        <w:jc w:val="both"/>
      </w:pPr>
      <w:r>
        <w:t>powyżej 0,5 godz. – 1,5 godz. od chwili zgłoszenia otrzyma 20 pkt,</w:t>
      </w:r>
    </w:p>
    <w:p w:rsidR="00863AD7" w:rsidRDefault="00863AD7" w:rsidP="00863AD7">
      <w:pPr>
        <w:numPr>
          <w:ilvl w:val="0"/>
          <w:numId w:val="6"/>
        </w:numPr>
        <w:jc w:val="both"/>
      </w:pPr>
      <w:r>
        <w:t>powyżej 1,5 godz. od chwili zgłoszenia otrzyma 0 pkt.</w:t>
      </w:r>
    </w:p>
    <w:p w:rsidR="00863AD7" w:rsidRDefault="00863AD7" w:rsidP="00863AD7">
      <w:pPr>
        <w:jc w:val="both"/>
      </w:pPr>
    </w:p>
    <w:p w:rsidR="00863AD7" w:rsidRDefault="00863AD7" w:rsidP="00863AD7">
      <w:pPr>
        <w:jc w:val="both"/>
      </w:pPr>
      <w:r>
        <w:t xml:space="preserve">Przyjmuje się, że 1% =1 pkt i tak zostanie przeliczona liczba punktów kryterium nr 2. </w:t>
      </w:r>
    </w:p>
    <w:p w:rsidR="00863AD7" w:rsidRDefault="00863AD7" w:rsidP="00863AD7">
      <w:pPr>
        <w:jc w:val="both"/>
      </w:pPr>
      <w:r>
        <w:t xml:space="preserve">Maksymalna ilość uzyskanych ww. kryterium punktów wynosi 40.  </w:t>
      </w:r>
    </w:p>
    <w:p w:rsidR="00863AD7" w:rsidRDefault="00863AD7" w:rsidP="00863AD7">
      <w:pPr>
        <w:jc w:val="both"/>
      </w:pPr>
    </w:p>
    <w:p w:rsidR="00863AD7" w:rsidRDefault="00863AD7" w:rsidP="00863AD7">
      <w:pPr>
        <w:ind w:hanging="360"/>
        <w:jc w:val="both"/>
      </w:pPr>
      <w:r>
        <w:lastRenderedPageBreak/>
        <w:t xml:space="preserve">      Zamawiający udzieli zamówienia Wykonawcy, którego oferta odpowiada wszystkim wymagani</w:t>
      </w:r>
      <w:r w:rsidR="00881B16">
        <w:t xml:space="preserve">om przedstawionym w ustawie </w:t>
      </w:r>
      <w:proofErr w:type="spellStart"/>
      <w:r w:rsidR="00881B16">
        <w:t>Pzp</w:t>
      </w:r>
      <w:proofErr w:type="spellEnd"/>
      <w:r>
        <w:t xml:space="preserve"> oraz SIWZ i została oceniona, jako najkorzystniejsza w oparciu o podane kryterium wyboru. Zamawiający powiadomi </w:t>
      </w:r>
      <w:r>
        <w:br/>
        <w:t xml:space="preserve">o wynikach postępowania wszystkich wykonawców, którzy złożyli ofertę.  </w:t>
      </w:r>
    </w:p>
    <w:p w:rsidR="0078747A" w:rsidRDefault="00863AD7" w:rsidP="00863AD7">
      <w:pPr>
        <w:autoSpaceDE w:val="0"/>
        <w:jc w:val="both"/>
        <w:rPr>
          <w:u w:val="single"/>
        </w:rPr>
      </w:pPr>
      <w:r>
        <w:rPr>
          <w:u w:val="single"/>
        </w:rPr>
        <w:t>Maksymalna ilość punktów wynosi 100.</w:t>
      </w:r>
    </w:p>
    <w:p w:rsidR="0078747A" w:rsidRDefault="0078747A" w:rsidP="00863AD7">
      <w:pPr>
        <w:autoSpaceDE w:val="0"/>
        <w:jc w:val="both"/>
        <w:rPr>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 INFORMACJE O FORMALNOŚCIACH, JAKIE POWINNY</w:t>
            </w:r>
          </w:p>
          <w:p w:rsidR="00863AD7" w:rsidRDefault="00863AD7">
            <w:pPr>
              <w:autoSpaceDE w:val="0"/>
              <w:jc w:val="center"/>
              <w:rPr>
                <w:b/>
                <w:bCs/>
              </w:rPr>
            </w:pPr>
            <w:r>
              <w:rPr>
                <w:b/>
                <w:bCs/>
              </w:rPr>
              <w:t>ZOSTAĆ DOPEŁNIONE PO WYBORZE OFERTY W CELU</w:t>
            </w:r>
          </w:p>
          <w:p w:rsidR="00863AD7" w:rsidRDefault="00863AD7">
            <w:pPr>
              <w:autoSpaceDE w:val="0"/>
              <w:jc w:val="center"/>
              <w:rPr>
                <w:b/>
                <w:bCs/>
              </w:rPr>
            </w:pPr>
            <w:r>
              <w:rPr>
                <w:b/>
                <w:bCs/>
              </w:rPr>
              <w:t>ZAWARCIA UMOWY W SPRAWIE ZAMÓWIENIA</w:t>
            </w:r>
          </w:p>
          <w:p w:rsidR="00863AD7" w:rsidRDefault="00863AD7">
            <w:pPr>
              <w:autoSpaceDE w:val="0"/>
              <w:jc w:val="center"/>
              <w:rPr>
                <w:b/>
                <w:bCs/>
              </w:rPr>
            </w:pPr>
            <w:r>
              <w:rPr>
                <w:b/>
                <w:bCs/>
              </w:rPr>
              <w:t>PUBLICZNEGO</w:t>
            </w:r>
          </w:p>
        </w:tc>
      </w:tr>
    </w:tbl>
    <w:p w:rsidR="00863AD7" w:rsidRDefault="00863AD7" w:rsidP="00863AD7">
      <w:pPr>
        <w:jc w:val="both"/>
      </w:pPr>
    </w:p>
    <w:p w:rsidR="00863AD7" w:rsidRDefault="00863AD7" w:rsidP="00863AD7">
      <w:pPr>
        <w:jc w:val="both"/>
      </w:pPr>
      <w:r>
        <w:t>1.O wyborze oferty Zamawiający powiadomi niezwłocznie Wykonawców, którzy ubiegali się o udzielenie zamówienia.</w:t>
      </w:r>
    </w:p>
    <w:p w:rsidR="00863AD7" w:rsidRDefault="00863AD7" w:rsidP="00863AD7">
      <w:pPr>
        <w:jc w:val="both"/>
      </w:pPr>
      <w:r>
        <w:t xml:space="preserve">2.Zawarcie umowy wg wzoru stanowiącego </w:t>
      </w:r>
      <w:r>
        <w:rPr>
          <w:b/>
          <w:bCs/>
        </w:rPr>
        <w:t xml:space="preserve">załącznik nr </w:t>
      </w:r>
      <w:r w:rsidR="005A2A53">
        <w:rPr>
          <w:b/>
          <w:bCs/>
        </w:rPr>
        <w:t>8</w:t>
      </w:r>
      <w:r>
        <w:rPr>
          <w:b/>
          <w:bCs/>
        </w:rPr>
        <w:t xml:space="preserve"> do SIWZ</w:t>
      </w:r>
      <w:r>
        <w:t xml:space="preserve"> nastąpi w miejscu i terminie wyznaczonym przez Zamawiającego, po spełnieniu przez Wykonawcę formalności określonych w SIWZ.</w:t>
      </w:r>
    </w:p>
    <w:p w:rsidR="00863AD7" w:rsidRDefault="00863AD7" w:rsidP="00863AD7">
      <w:pPr>
        <w:jc w:val="both"/>
      </w:pPr>
      <w:r>
        <w:t>3.Niezwłocznie po wyborze najkorzystniejszej oferty Zamawiający zamieści informacje na stronie internetowej  oraz w miejscu publicznie dostępnym w swojej siedzibie.</w:t>
      </w:r>
    </w:p>
    <w:p w:rsidR="00863AD7" w:rsidRDefault="00863AD7" w:rsidP="00863AD7">
      <w:pPr>
        <w:jc w:val="both"/>
      </w:pPr>
      <w:r>
        <w:t>4.Jeśli Wykonawca, którego oferta została wybrana będzie uchylał się od zawarcia umowy lub nie wniesie zabezpieczenia należytego wykonania umowy, Zamawiający będzie mógł wybrać ofertę najkorzystniejsza spośród pozostałych ofert, bez przeprowadzania ich ponownego badania i oceny.</w:t>
      </w:r>
    </w:p>
    <w:p w:rsidR="006C17D1" w:rsidRDefault="00863AD7" w:rsidP="00863AD7">
      <w:pPr>
        <w:jc w:val="both"/>
      </w:pPr>
      <w:r>
        <w:t xml:space="preserve">5.Zamawiający zawrze umowę w sprawie zamówienia publicznego w terminie nie krótszym niż 7 dni od dnia przekazania zawiadomienia o wyborze oferty, ale przed upływem terminu związania ofertą. </w:t>
      </w:r>
    </w:p>
    <w:p w:rsidR="006C17D1" w:rsidRDefault="006C17D1"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08"/>
      </w:tblGrid>
      <w:tr w:rsidR="00863AD7" w:rsidTr="00863AD7">
        <w:tc>
          <w:tcPr>
            <w:tcW w:w="9608"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 WYMAGANIA DOTYCZĄCE ZABEZPIECZENIA</w:t>
            </w:r>
          </w:p>
          <w:p w:rsidR="00863AD7" w:rsidRDefault="00863AD7">
            <w:pPr>
              <w:autoSpaceDE w:val="0"/>
              <w:jc w:val="center"/>
              <w:rPr>
                <w:b/>
                <w:bCs/>
              </w:rPr>
            </w:pPr>
            <w:r>
              <w:rPr>
                <w:b/>
                <w:bCs/>
              </w:rPr>
              <w:t>NALEŻYTEGO WYKONANIA ZAMÓWIENIA</w:t>
            </w:r>
          </w:p>
        </w:tc>
      </w:tr>
    </w:tbl>
    <w:p w:rsidR="00863AD7" w:rsidRDefault="00863AD7" w:rsidP="00863AD7"/>
    <w:p w:rsidR="00863AD7" w:rsidRDefault="00863AD7" w:rsidP="00863AD7">
      <w:r>
        <w:t>1.Zamawiający nie wymaga wniesienia zabezpieczenia należytego wykonania umowy.</w:t>
      </w:r>
    </w:p>
    <w:p w:rsidR="00863AD7" w:rsidRDefault="00863AD7" w:rsidP="00863AD7"/>
    <w:p w:rsidR="007060BF" w:rsidRDefault="007060BF"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08"/>
      </w:tblGrid>
      <w:tr w:rsidR="00863AD7" w:rsidTr="00863AD7">
        <w:tc>
          <w:tcPr>
            <w:tcW w:w="9608"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XVII. ISTOTNE DLA STRON POSTANOWIENIA, KTÓRE</w:t>
            </w:r>
          </w:p>
          <w:p w:rsidR="00863AD7" w:rsidRDefault="00863AD7">
            <w:pPr>
              <w:autoSpaceDE w:val="0"/>
              <w:jc w:val="center"/>
              <w:rPr>
                <w:b/>
                <w:bCs/>
              </w:rPr>
            </w:pPr>
            <w:r>
              <w:rPr>
                <w:b/>
                <w:bCs/>
              </w:rPr>
              <w:t>ZOSTANĄ WPROWADZONE DO TREŚCI UMOWY W</w:t>
            </w:r>
          </w:p>
          <w:p w:rsidR="00863AD7" w:rsidRDefault="00863AD7">
            <w:pPr>
              <w:autoSpaceDE w:val="0"/>
              <w:jc w:val="center"/>
              <w:rPr>
                <w:b/>
                <w:bCs/>
              </w:rPr>
            </w:pPr>
            <w:r>
              <w:rPr>
                <w:b/>
                <w:bCs/>
              </w:rPr>
              <w:t>SPRAWIE ZAMÓWIENIA PUBLICZNEGO</w:t>
            </w:r>
          </w:p>
        </w:tc>
      </w:tr>
    </w:tbl>
    <w:p w:rsidR="00863AD7" w:rsidRDefault="00863AD7" w:rsidP="00863AD7">
      <w:pPr>
        <w:jc w:val="both"/>
      </w:pPr>
    </w:p>
    <w:p w:rsidR="00863AD7" w:rsidRDefault="00863AD7" w:rsidP="00863AD7">
      <w:pPr>
        <w:jc w:val="both"/>
      </w:pPr>
      <w:r>
        <w:t xml:space="preserve">1.Umowa, która zostanie podpisana w wyniku rozstrzygnięcia niniejszego postępowania o udzielenie zamówienia, będzie zawierała wszystkie zapisy podane we wzorze umowy stanowiącym załącznik nr </w:t>
      </w:r>
      <w:r w:rsidR="005A2A53">
        <w:t>8</w:t>
      </w:r>
      <w:r>
        <w:t xml:space="preserve"> do SIWZ, z uwzględnieniem treści ofert.</w:t>
      </w:r>
    </w:p>
    <w:p w:rsidR="00863AD7" w:rsidRDefault="00863AD7" w:rsidP="00863AD7">
      <w:pPr>
        <w:jc w:val="both"/>
      </w:pPr>
      <w:r>
        <w:t>2.Umowa zostanie podpisana w terminie nie krótszym, niż 7 dni od dnia zawiadomienia o wyborze najkorzystniejszej oferty.</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590"/>
      </w:tblGrid>
      <w:tr w:rsidR="00863AD7" w:rsidTr="00863AD7">
        <w:tc>
          <w:tcPr>
            <w:tcW w:w="9590"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XVIII. POUCZENIE O ŚRODKACH OCHRONY PRAWNEJ</w:t>
            </w:r>
          </w:p>
          <w:p w:rsidR="00863AD7" w:rsidRDefault="00863AD7">
            <w:pPr>
              <w:autoSpaceDE w:val="0"/>
              <w:jc w:val="center"/>
              <w:rPr>
                <w:b/>
                <w:bCs/>
              </w:rPr>
            </w:pPr>
            <w:r>
              <w:rPr>
                <w:b/>
                <w:bCs/>
              </w:rPr>
              <w:t>PRZYSŁUGUJĄCYCH WYKONAWCY W TOKU</w:t>
            </w:r>
          </w:p>
          <w:p w:rsidR="00863AD7" w:rsidRDefault="00863AD7">
            <w:pPr>
              <w:autoSpaceDE w:val="0"/>
              <w:jc w:val="center"/>
              <w:rPr>
                <w:b/>
                <w:bCs/>
              </w:rPr>
            </w:pPr>
            <w:r>
              <w:rPr>
                <w:b/>
                <w:bCs/>
              </w:rPr>
              <w:t>POSTĘPOWANIA O UDZIELENIE ZAMÓWIENIA</w:t>
            </w:r>
          </w:p>
        </w:tc>
      </w:tr>
    </w:tbl>
    <w:p w:rsidR="00863AD7" w:rsidRDefault="00863AD7" w:rsidP="00863AD7">
      <w:pPr>
        <w:jc w:val="both"/>
      </w:pPr>
    </w:p>
    <w:p w:rsidR="00863AD7" w:rsidRDefault="00863AD7" w:rsidP="00863AD7">
      <w:pPr>
        <w:jc w:val="both"/>
      </w:pPr>
      <w:r>
        <w:t xml:space="preserve">1.Wykonawcom, a także innym podmiotom, jeżeli mają lub mieli interes w uzyskaniu danego zamówienia oraz ponieśli lub mogą ponieść szkodę w wyniku naruszenia przez Zamawiającego przepisów ustawy z dnia z dnia 29 stycznia 2004 r. Prawo zamówień </w:t>
      </w:r>
      <w:r>
        <w:lastRenderedPageBreak/>
        <w:t>publicznych (</w:t>
      </w:r>
      <w:r>
        <w:rPr>
          <w:bCs/>
        </w:rPr>
        <w:t xml:space="preserve">Dz. U. </w:t>
      </w:r>
      <w:r>
        <w:t>2015.2164</w:t>
      </w:r>
      <w:r>
        <w:rPr>
          <w:bCs/>
        </w:rPr>
        <w:t>.</w:t>
      </w:r>
      <w:r>
        <w:t xml:space="preserve">), przysługują środki ochrony prawnej przewidziane </w:t>
      </w:r>
      <w:r w:rsidR="00271661">
        <w:t xml:space="preserve">                       </w:t>
      </w:r>
      <w:r>
        <w:t xml:space="preserve">w dziale VI ustawy </w:t>
      </w:r>
      <w:proofErr w:type="spellStart"/>
      <w:r>
        <w:t>Pzp</w:t>
      </w:r>
      <w:proofErr w:type="spellEnd"/>
      <w:r>
        <w:t xml:space="preserve">, tj. odwołanie lub skarga do sądu na warunkach określonych w art. 179-198q ustawy </w:t>
      </w:r>
      <w:proofErr w:type="spellStart"/>
      <w:r>
        <w:t>Pzp</w:t>
      </w:r>
      <w:proofErr w:type="spellEnd"/>
      <w:r>
        <w:t>.</w:t>
      </w:r>
    </w:p>
    <w:p w:rsidR="0078747A" w:rsidRDefault="0078747A" w:rsidP="00863AD7">
      <w:pPr>
        <w:jc w:val="both"/>
      </w:pPr>
    </w:p>
    <w:p w:rsidR="0078747A" w:rsidRDefault="0078747A"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590"/>
      </w:tblGrid>
      <w:tr w:rsidR="00863AD7" w:rsidTr="00863AD7">
        <w:tc>
          <w:tcPr>
            <w:tcW w:w="9590"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jc w:val="center"/>
              <w:rPr>
                <w:b/>
                <w:bCs/>
              </w:rPr>
            </w:pPr>
            <w:r>
              <w:rPr>
                <w:b/>
                <w:bCs/>
              </w:rPr>
              <w:t xml:space="preserve">XIX. ZAŁĄCZNIKI </w:t>
            </w:r>
          </w:p>
        </w:tc>
      </w:tr>
    </w:tbl>
    <w:p w:rsidR="00863AD7" w:rsidRDefault="00863AD7" w:rsidP="00863AD7">
      <w:pPr>
        <w:jc w:val="both"/>
      </w:pPr>
    </w:p>
    <w:p w:rsidR="00863AD7" w:rsidRDefault="00863AD7" w:rsidP="00863AD7">
      <w:pPr>
        <w:pStyle w:val="Zawartotabeli"/>
        <w:autoSpaceDE w:val="0"/>
        <w:snapToGrid w:val="0"/>
        <w:ind w:right="-90"/>
        <w:rPr>
          <w:b/>
          <w:bCs/>
        </w:rPr>
      </w:pPr>
    </w:p>
    <w:p w:rsidR="00863AD7" w:rsidRPr="00881B16" w:rsidRDefault="00881B16" w:rsidP="00881B16">
      <w:pPr>
        <w:pStyle w:val="Zawartotabeli"/>
        <w:autoSpaceDE w:val="0"/>
        <w:snapToGrid w:val="0"/>
        <w:ind w:right="-90"/>
        <w:rPr>
          <w:bCs/>
        </w:rPr>
      </w:pPr>
      <w:r>
        <w:rPr>
          <w:b/>
          <w:bCs/>
        </w:rPr>
        <w:t xml:space="preserve">Załącznik nr 1 do SIWZ - </w:t>
      </w:r>
      <w:r w:rsidR="00863AD7" w:rsidRPr="00881B16">
        <w:rPr>
          <w:bCs/>
          <w:spacing w:val="2"/>
        </w:rPr>
        <w:t>Formularz oferty</w:t>
      </w:r>
    </w:p>
    <w:p w:rsidR="00863AD7" w:rsidRPr="00881B16" w:rsidRDefault="00863AD7" w:rsidP="00863AD7">
      <w:pPr>
        <w:pStyle w:val="Tekstpodstawowy"/>
        <w:tabs>
          <w:tab w:val="left" w:pos="800"/>
        </w:tabs>
        <w:kinsoku w:val="0"/>
        <w:overflowPunct w:val="0"/>
        <w:autoSpaceDE w:val="0"/>
        <w:snapToGrid w:val="0"/>
        <w:spacing w:before="3"/>
        <w:ind w:right="17"/>
        <w:jc w:val="both"/>
      </w:pPr>
      <w:r>
        <w:t>Z</w:t>
      </w:r>
      <w:r w:rsidR="00881B16">
        <w:t xml:space="preserve">ałącznik nr 2 do SIWZ - </w:t>
      </w:r>
      <w:r>
        <w:rPr>
          <w:b w:val="0"/>
        </w:rPr>
        <w:t xml:space="preserve">Oświadczenie </w:t>
      </w:r>
      <w:r w:rsidR="00881B16">
        <w:rPr>
          <w:b w:val="0"/>
        </w:rPr>
        <w:t xml:space="preserve">Wykonawcy </w:t>
      </w:r>
      <w:r w:rsidR="008A39D9">
        <w:rPr>
          <w:b w:val="0"/>
        </w:rPr>
        <w:t xml:space="preserve">składane na podstawie art. 25a ust. 1 ustawy </w:t>
      </w:r>
      <w:proofErr w:type="spellStart"/>
      <w:r w:rsidR="008A39D9">
        <w:rPr>
          <w:b w:val="0"/>
        </w:rPr>
        <w:t>Pzp</w:t>
      </w:r>
      <w:proofErr w:type="spellEnd"/>
      <w:r w:rsidR="008A39D9">
        <w:rPr>
          <w:b w:val="0"/>
        </w:rPr>
        <w:t xml:space="preserve"> o braku podstaw do wykluczenia z udziału w postępowaniu – składa każdy Wykonawca wraz z ofertą,</w:t>
      </w:r>
    </w:p>
    <w:p w:rsidR="00863AD7" w:rsidRPr="008A39D9" w:rsidRDefault="00863AD7" w:rsidP="008A39D9">
      <w:pPr>
        <w:pStyle w:val="Tekstpodstawowy"/>
        <w:tabs>
          <w:tab w:val="left" w:pos="800"/>
        </w:tabs>
        <w:kinsoku w:val="0"/>
        <w:overflowPunct w:val="0"/>
        <w:autoSpaceDE w:val="0"/>
        <w:snapToGrid w:val="0"/>
        <w:spacing w:before="3"/>
        <w:ind w:right="17"/>
        <w:jc w:val="both"/>
      </w:pPr>
      <w:r>
        <w:t>Z</w:t>
      </w:r>
      <w:r w:rsidR="008A39D9">
        <w:t>ałącznik</w:t>
      </w:r>
      <w:r>
        <w:t xml:space="preserve"> </w:t>
      </w:r>
      <w:r w:rsidR="008A39D9">
        <w:t>nr</w:t>
      </w:r>
      <w:r>
        <w:t xml:space="preserve"> 3 </w:t>
      </w:r>
      <w:r w:rsidR="008A39D9">
        <w:t xml:space="preserve">do SIWZ – </w:t>
      </w:r>
      <w:r w:rsidR="008A39D9">
        <w:rPr>
          <w:b w:val="0"/>
          <w:bCs w:val="0"/>
          <w:spacing w:val="2"/>
        </w:rPr>
        <w:t>Oświadczenia Wykonawcy składane na podstawie art. 25a ust. 1 ustawy</w:t>
      </w:r>
      <w:r>
        <w:rPr>
          <w:b w:val="0"/>
          <w:bCs w:val="0"/>
          <w:spacing w:val="2"/>
        </w:rPr>
        <w:t xml:space="preserve">  </w:t>
      </w:r>
      <w:proofErr w:type="spellStart"/>
      <w:r w:rsidR="008A39D9">
        <w:rPr>
          <w:b w:val="0"/>
          <w:bCs w:val="0"/>
          <w:spacing w:val="2"/>
        </w:rPr>
        <w:t>Pzp</w:t>
      </w:r>
      <w:proofErr w:type="spellEnd"/>
      <w:r w:rsidR="008A39D9">
        <w:rPr>
          <w:b w:val="0"/>
          <w:bCs w:val="0"/>
          <w:spacing w:val="2"/>
        </w:rPr>
        <w:t xml:space="preserve"> o spełnieniu warunków udziału w postępowaniu – składa każdy Wykonawca wraz z ofertą,</w:t>
      </w:r>
    </w:p>
    <w:p w:rsidR="00863AD7" w:rsidRPr="008A39D9" w:rsidRDefault="00863AD7" w:rsidP="00863AD7">
      <w:pPr>
        <w:pStyle w:val="Tekstpodstawowy"/>
        <w:tabs>
          <w:tab w:val="left" w:pos="757"/>
        </w:tabs>
        <w:kinsoku w:val="0"/>
        <w:overflowPunct w:val="0"/>
        <w:autoSpaceDE w:val="0"/>
        <w:snapToGrid w:val="0"/>
        <w:spacing w:before="3"/>
        <w:ind w:right="17"/>
        <w:jc w:val="both"/>
        <w:rPr>
          <w:spacing w:val="2"/>
        </w:rPr>
      </w:pPr>
      <w:r>
        <w:rPr>
          <w:spacing w:val="2"/>
        </w:rPr>
        <w:t>Z</w:t>
      </w:r>
      <w:r w:rsidR="008A39D9">
        <w:rPr>
          <w:spacing w:val="2"/>
        </w:rPr>
        <w:t>ałącznik</w:t>
      </w:r>
      <w:r>
        <w:rPr>
          <w:spacing w:val="2"/>
        </w:rPr>
        <w:t xml:space="preserve"> </w:t>
      </w:r>
      <w:r w:rsidR="008A39D9">
        <w:rPr>
          <w:spacing w:val="2"/>
        </w:rPr>
        <w:t>nr</w:t>
      </w:r>
      <w:r>
        <w:rPr>
          <w:spacing w:val="2"/>
        </w:rPr>
        <w:t xml:space="preserve"> 4 </w:t>
      </w:r>
      <w:r w:rsidR="008A39D9">
        <w:rPr>
          <w:spacing w:val="2"/>
        </w:rPr>
        <w:t xml:space="preserve">do  SIWZ - </w:t>
      </w:r>
      <w:r>
        <w:rPr>
          <w:b w:val="0"/>
          <w:spacing w:val="2"/>
        </w:rPr>
        <w:t xml:space="preserve">Wykaz </w:t>
      </w:r>
      <w:r w:rsidR="008A39D9">
        <w:rPr>
          <w:b w:val="0"/>
          <w:spacing w:val="2"/>
        </w:rPr>
        <w:t>narzędzi</w:t>
      </w:r>
      <w:r w:rsidR="003502AC">
        <w:rPr>
          <w:b w:val="0"/>
          <w:spacing w:val="2"/>
        </w:rPr>
        <w:t xml:space="preserve"> - składa na wezwanie Zamawiającego Wykonawca, którego oferta została oceniona najwyżej, w terminie zgodnym z art. 26 ustawy </w:t>
      </w:r>
      <w:proofErr w:type="spellStart"/>
      <w:r w:rsidR="003502AC">
        <w:rPr>
          <w:b w:val="0"/>
          <w:spacing w:val="2"/>
        </w:rPr>
        <w:t>Pzp</w:t>
      </w:r>
      <w:proofErr w:type="spellEnd"/>
    </w:p>
    <w:p w:rsidR="00863AD7" w:rsidRDefault="00863AD7" w:rsidP="00863AD7">
      <w:pPr>
        <w:pStyle w:val="Tekstpodstawowy"/>
        <w:tabs>
          <w:tab w:val="left" w:pos="757"/>
        </w:tabs>
        <w:kinsoku w:val="0"/>
        <w:overflowPunct w:val="0"/>
        <w:autoSpaceDE w:val="0"/>
        <w:snapToGrid w:val="0"/>
        <w:spacing w:before="3"/>
        <w:ind w:right="17"/>
        <w:jc w:val="both"/>
        <w:rPr>
          <w:spacing w:val="2"/>
        </w:rPr>
      </w:pPr>
      <w:r>
        <w:rPr>
          <w:spacing w:val="2"/>
        </w:rPr>
        <w:t>Z</w:t>
      </w:r>
      <w:r w:rsidR="008A39D9">
        <w:rPr>
          <w:spacing w:val="2"/>
        </w:rPr>
        <w:t>ałącznik</w:t>
      </w:r>
      <w:r>
        <w:rPr>
          <w:spacing w:val="2"/>
        </w:rPr>
        <w:t xml:space="preserve"> </w:t>
      </w:r>
      <w:r w:rsidR="008A39D9">
        <w:rPr>
          <w:spacing w:val="2"/>
        </w:rPr>
        <w:t>nr</w:t>
      </w:r>
      <w:r>
        <w:rPr>
          <w:spacing w:val="2"/>
        </w:rPr>
        <w:t xml:space="preserve"> 5 </w:t>
      </w:r>
      <w:r w:rsidR="008A39D9">
        <w:rPr>
          <w:spacing w:val="2"/>
        </w:rPr>
        <w:t>do</w:t>
      </w:r>
      <w:r>
        <w:rPr>
          <w:spacing w:val="2"/>
        </w:rPr>
        <w:t xml:space="preserve"> SIWZ</w:t>
      </w:r>
      <w:r w:rsidR="008A39D9">
        <w:rPr>
          <w:spacing w:val="2"/>
        </w:rPr>
        <w:t xml:space="preserve"> – </w:t>
      </w:r>
      <w:r w:rsidR="008A39D9">
        <w:rPr>
          <w:b w:val="0"/>
          <w:spacing w:val="2"/>
        </w:rPr>
        <w:t>W</w:t>
      </w:r>
      <w:r w:rsidR="008A39D9" w:rsidRPr="008A39D9">
        <w:rPr>
          <w:b w:val="0"/>
          <w:spacing w:val="2"/>
        </w:rPr>
        <w:t xml:space="preserve">ykaz </w:t>
      </w:r>
      <w:r w:rsidR="008A39D9">
        <w:rPr>
          <w:b w:val="0"/>
          <w:spacing w:val="2"/>
        </w:rPr>
        <w:t xml:space="preserve">osób, które będą </w:t>
      </w:r>
      <w:r w:rsidR="003502AC">
        <w:rPr>
          <w:b w:val="0"/>
          <w:spacing w:val="2"/>
        </w:rPr>
        <w:t xml:space="preserve">uczestniczyć w wykonaniu zamówienia – składa na wezwanie Zamawiającego Wykonawca, którego oferta została oceniona najwyżej, w terminie zgodnym z art. 26 ustawy </w:t>
      </w:r>
      <w:proofErr w:type="spellStart"/>
      <w:r w:rsidR="003502AC">
        <w:rPr>
          <w:b w:val="0"/>
          <w:spacing w:val="2"/>
        </w:rPr>
        <w:t>Pzp</w:t>
      </w:r>
      <w:proofErr w:type="spellEnd"/>
      <w:r w:rsidR="003502AC">
        <w:rPr>
          <w:b w:val="0"/>
          <w:spacing w:val="2"/>
        </w:rPr>
        <w:t>,</w:t>
      </w:r>
    </w:p>
    <w:p w:rsidR="00863AD7" w:rsidRDefault="00863AD7" w:rsidP="00863AD7">
      <w:pPr>
        <w:pStyle w:val="Tekstpodstawowy"/>
        <w:tabs>
          <w:tab w:val="left" w:pos="757"/>
        </w:tabs>
        <w:kinsoku w:val="0"/>
        <w:overflowPunct w:val="0"/>
        <w:autoSpaceDE w:val="0"/>
        <w:snapToGrid w:val="0"/>
        <w:spacing w:before="3"/>
        <w:ind w:right="17"/>
        <w:jc w:val="both"/>
        <w:rPr>
          <w:b w:val="0"/>
          <w:bCs w:val="0"/>
          <w:spacing w:val="2"/>
        </w:rPr>
      </w:pPr>
      <w:r>
        <w:rPr>
          <w:b w:val="0"/>
          <w:bCs w:val="0"/>
          <w:spacing w:val="2"/>
        </w:rPr>
        <w:t xml:space="preserve">Oświadczenie dotyczące przesłanek wykluczenia z postępowania na podstawie art. 25a ust.1 </w:t>
      </w:r>
    </w:p>
    <w:p w:rsidR="00863AD7" w:rsidRDefault="00863AD7" w:rsidP="00863AD7">
      <w:pPr>
        <w:pStyle w:val="Tekstpodstawowy"/>
        <w:tabs>
          <w:tab w:val="left" w:pos="757"/>
        </w:tabs>
        <w:kinsoku w:val="0"/>
        <w:overflowPunct w:val="0"/>
        <w:autoSpaceDE w:val="0"/>
        <w:snapToGrid w:val="0"/>
        <w:spacing w:before="3"/>
        <w:ind w:right="17"/>
        <w:jc w:val="both"/>
        <w:rPr>
          <w:b w:val="0"/>
          <w:spacing w:val="2"/>
        </w:rPr>
      </w:pPr>
      <w:bookmarkStart w:id="20" w:name="_Hlk497730016"/>
      <w:r>
        <w:rPr>
          <w:spacing w:val="2"/>
        </w:rPr>
        <w:t>Z</w:t>
      </w:r>
      <w:r w:rsidR="003502AC">
        <w:rPr>
          <w:spacing w:val="2"/>
        </w:rPr>
        <w:t>ałącznik</w:t>
      </w:r>
      <w:r>
        <w:rPr>
          <w:spacing w:val="2"/>
        </w:rPr>
        <w:t xml:space="preserve"> </w:t>
      </w:r>
      <w:r w:rsidR="003502AC">
        <w:rPr>
          <w:spacing w:val="2"/>
        </w:rPr>
        <w:t xml:space="preserve">nr </w:t>
      </w:r>
      <w:r>
        <w:rPr>
          <w:spacing w:val="2"/>
        </w:rPr>
        <w:t xml:space="preserve">6 </w:t>
      </w:r>
      <w:r w:rsidR="003502AC">
        <w:rPr>
          <w:spacing w:val="2"/>
        </w:rPr>
        <w:t>do</w:t>
      </w:r>
      <w:r>
        <w:rPr>
          <w:spacing w:val="2"/>
        </w:rPr>
        <w:t xml:space="preserve"> SIWZ</w:t>
      </w:r>
      <w:r w:rsidR="003502AC">
        <w:rPr>
          <w:spacing w:val="2"/>
        </w:rPr>
        <w:t xml:space="preserve"> </w:t>
      </w:r>
      <w:bookmarkEnd w:id="20"/>
      <w:r w:rsidR="00B65780">
        <w:rPr>
          <w:spacing w:val="2"/>
        </w:rPr>
        <w:t>–</w:t>
      </w:r>
      <w:r w:rsidR="003502AC">
        <w:rPr>
          <w:spacing w:val="2"/>
        </w:rPr>
        <w:t xml:space="preserve"> </w:t>
      </w:r>
      <w:r w:rsidR="00B65780">
        <w:rPr>
          <w:b w:val="0"/>
          <w:spacing w:val="2"/>
        </w:rPr>
        <w:t xml:space="preserve">Oświadczenie Wykonawcy o przynależności albo braku przynależności do tej samej grupy kapitałowej, o którym mowa w art. 24 ust. 1 pkt 23 ustawy </w:t>
      </w:r>
      <w:proofErr w:type="spellStart"/>
      <w:r w:rsidR="00B65780">
        <w:rPr>
          <w:b w:val="0"/>
          <w:spacing w:val="2"/>
        </w:rPr>
        <w:t>Pzp</w:t>
      </w:r>
      <w:proofErr w:type="spellEnd"/>
      <w:r w:rsidR="00B65780">
        <w:rPr>
          <w:b w:val="0"/>
          <w:spacing w:val="2"/>
        </w:rPr>
        <w:t xml:space="preserve"> – składa każdy Wykonawca (bez wezwania) w terminie 3 dni od dnia zamieszczenia na stronie internetowej informacji o której mowa w art. 86 ust. 5 ustawy </w:t>
      </w:r>
      <w:proofErr w:type="spellStart"/>
      <w:r w:rsidR="00B65780">
        <w:rPr>
          <w:b w:val="0"/>
          <w:spacing w:val="2"/>
        </w:rPr>
        <w:t>Pzp</w:t>
      </w:r>
      <w:proofErr w:type="spellEnd"/>
      <w:r w:rsidR="00B65780">
        <w:rPr>
          <w:b w:val="0"/>
          <w:spacing w:val="2"/>
        </w:rPr>
        <w:t>,</w:t>
      </w:r>
    </w:p>
    <w:p w:rsidR="00863AD7" w:rsidRPr="00B65780" w:rsidRDefault="00B65780" w:rsidP="00863AD7">
      <w:pPr>
        <w:pStyle w:val="Tekstpodstawowy"/>
        <w:tabs>
          <w:tab w:val="left" w:pos="757"/>
        </w:tabs>
        <w:kinsoku w:val="0"/>
        <w:overflowPunct w:val="0"/>
        <w:autoSpaceDE w:val="0"/>
        <w:snapToGrid w:val="0"/>
        <w:spacing w:before="3"/>
        <w:ind w:right="17"/>
        <w:jc w:val="both"/>
        <w:rPr>
          <w:b w:val="0"/>
          <w:spacing w:val="2"/>
        </w:rPr>
      </w:pPr>
      <w:r>
        <w:rPr>
          <w:spacing w:val="2"/>
        </w:rPr>
        <w:t>Załącznik nr 7 do SIWZ</w:t>
      </w:r>
      <w:r>
        <w:rPr>
          <w:b w:val="0"/>
          <w:spacing w:val="2"/>
        </w:rPr>
        <w:t xml:space="preserve"> </w:t>
      </w:r>
      <w:r w:rsidR="005A2A53">
        <w:rPr>
          <w:b w:val="0"/>
          <w:spacing w:val="2"/>
        </w:rPr>
        <w:t>–</w:t>
      </w:r>
      <w:r>
        <w:rPr>
          <w:b w:val="0"/>
          <w:spacing w:val="2"/>
        </w:rPr>
        <w:t xml:space="preserve"> </w:t>
      </w:r>
      <w:r w:rsidR="005A2A53">
        <w:rPr>
          <w:b w:val="0"/>
          <w:bCs w:val="0"/>
          <w:spacing w:val="2"/>
        </w:rPr>
        <w:t>Zobowiązanie do oddania do dyspozycji Wykonawcy niezbędnych na potrzeby realizacji zamówienia – składa każdy Wykonawca wraz z ofert</w:t>
      </w:r>
      <w:r w:rsidR="006962CA">
        <w:rPr>
          <w:b w:val="0"/>
          <w:bCs w:val="0"/>
          <w:spacing w:val="2"/>
        </w:rPr>
        <w:t>ą</w:t>
      </w:r>
      <w:r w:rsidR="005A2A53">
        <w:rPr>
          <w:b w:val="0"/>
          <w:bCs w:val="0"/>
          <w:spacing w:val="2"/>
        </w:rPr>
        <w:t>,</w:t>
      </w:r>
    </w:p>
    <w:p w:rsidR="005A2A53" w:rsidRPr="00B65780" w:rsidRDefault="005A2A53" w:rsidP="005A2A53">
      <w:pPr>
        <w:pStyle w:val="Tekstpodstawowy"/>
        <w:tabs>
          <w:tab w:val="left" w:pos="757"/>
        </w:tabs>
        <w:kinsoku w:val="0"/>
        <w:overflowPunct w:val="0"/>
        <w:autoSpaceDE w:val="0"/>
        <w:snapToGrid w:val="0"/>
        <w:spacing w:before="3"/>
        <w:ind w:right="17"/>
        <w:jc w:val="both"/>
        <w:rPr>
          <w:b w:val="0"/>
          <w:spacing w:val="2"/>
        </w:rPr>
      </w:pPr>
      <w:r>
        <w:rPr>
          <w:spacing w:val="2"/>
        </w:rPr>
        <w:t>Załącznik nr 8 do SIWZ</w:t>
      </w:r>
      <w:r>
        <w:rPr>
          <w:b w:val="0"/>
          <w:spacing w:val="2"/>
        </w:rPr>
        <w:t xml:space="preserve"> - </w:t>
      </w:r>
      <w:r>
        <w:rPr>
          <w:b w:val="0"/>
          <w:bCs w:val="0"/>
          <w:spacing w:val="2"/>
        </w:rPr>
        <w:t xml:space="preserve">Wzór umowy.  </w:t>
      </w:r>
    </w:p>
    <w:p w:rsidR="00361313" w:rsidRDefault="00361313"/>
    <w:sectPr w:rsidR="00361313" w:rsidSect="006C17D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21" w:rsidRDefault="00792B21" w:rsidP="005344D9">
      <w:r>
        <w:separator/>
      </w:r>
    </w:p>
  </w:endnote>
  <w:endnote w:type="continuationSeparator" w:id="0">
    <w:p w:rsidR="00792B21" w:rsidRDefault="00792B21" w:rsidP="0053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21" w:rsidRDefault="00792B21" w:rsidP="005344D9">
      <w:r>
        <w:separator/>
      </w:r>
    </w:p>
  </w:footnote>
  <w:footnote w:type="continuationSeparator" w:id="0">
    <w:p w:rsidR="00792B21" w:rsidRDefault="00792B21" w:rsidP="0053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4B" w:rsidRDefault="00BE5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center"/>
      <w:pPr>
        <w:tabs>
          <w:tab w:val="num" w:pos="720"/>
        </w:tabs>
        <w:ind w:left="720" w:hanging="36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8C34F80"/>
    <w:multiLevelType w:val="hybridMultilevel"/>
    <w:tmpl w:val="1602B706"/>
    <w:lvl w:ilvl="0" w:tplc="050CF35E">
      <w:start w:val="1"/>
      <w:numFmt w:val="lowerLetter"/>
      <w:lvlText w:val="%1)"/>
      <w:lvlJc w:val="left"/>
      <w:pPr>
        <w:ind w:left="657" w:hanging="360"/>
      </w:pPr>
      <w:rPr>
        <w:rFonts w:hint="default"/>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5" w15:restartNumberingAfterBreak="0">
    <w:nsid w:val="1A875474"/>
    <w:multiLevelType w:val="multilevel"/>
    <w:tmpl w:val="37F4F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797BAC"/>
    <w:multiLevelType w:val="hybridMultilevel"/>
    <w:tmpl w:val="206ADBB8"/>
    <w:lvl w:ilvl="0" w:tplc="18BC324E">
      <w:start w:val="1"/>
      <w:numFmt w:val="lowerLetter"/>
      <w:lvlText w:val="%1)"/>
      <w:lvlJc w:val="left"/>
      <w:pPr>
        <w:ind w:left="1074" w:hanging="615"/>
      </w:pPr>
      <w:rPr>
        <w:rFonts w:hint="default"/>
        <w:b w:val="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7" w15:restartNumberingAfterBreak="0">
    <w:nsid w:val="2872511C"/>
    <w:multiLevelType w:val="hybridMultilevel"/>
    <w:tmpl w:val="F20E9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D19F5"/>
    <w:multiLevelType w:val="hybridMultilevel"/>
    <w:tmpl w:val="05A28E6C"/>
    <w:lvl w:ilvl="0" w:tplc="3716D214">
      <w:start w:val="1"/>
      <w:numFmt w:val="decimal"/>
      <w:lvlText w:val="%1."/>
      <w:lvlJc w:val="left"/>
      <w:pPr>
        <w:ind w:left="9072" w:hanging="8835"/>
      </w:pPr>
      <w:rPr>
        <w:rFonts w:hint="default"/>
      </w:rPr>
    </w:lvl>
    <w:lvl w:ilvl="1" w:tplc="04150019" w:tentative="1">
      <w:start w:val="1"/>
      <w:numFmt w:val="lowerLetter"/>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9" w15:restartNumberingAfterBreak="0">
    <w:nsid w:val="488C6DBF"/>
    <w:multiLevelType w:val="hybridMultilevel"/>
    <w:tmpl w:val="31447D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4B14"/>
    <w:multiLevelType w:val="hybridMultilevel"/>
    <w:tmpl w:val="4028CE76"/>
    <w:lvl w:ilvl="0" w:tplc="D8CEF9BC">
      <w:start w:val="1"/>
      <w:numFmt w:val="decimal"/>
      <w:lvlText w:val="%1."/>
      <w:lvlJc w:val="left"/>
      <w:pPr>
        <w:ind w:left="657" w:hanging="360"/>
      </w:pPr>
      <w:rPr>
        <w:rFonts w:hint="default"/>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1" w15:restartNumberingAfterBreak="0">
    <w:nsid w:val="58904C49"/>
    <w:multiLevelType w:val="hybridMultilevel"/>
    <w:tmpl w:val="FE5A70B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59F962DE"/>
    <w:multiLevelType w:val="hybridMultilevel"/>
    <w:tmpl w:val="DCCC318E"/>
    <w:lvl w:ilvl="0" w:tplc="6024D25A">
      <w:start w:val="1"/>
      <w:numFmt w:val="decimal"/>
      <w:lvlText w:val="%1)"/>
      <w:lvlJc w:val="left"/>
      <w:pPr>
        <w:tabs>
          <w:tab w:val="num" w:pos="832"/>
        </w:tabs>
        <w:ind w:left="832" w:hanging="360"/>
      </w:pPr>
      <w:rPr>
        <w:rFonts w:cs="Times New Roman"/>
        <w:b w:val="0"/>
        <w:strike w:val="0"/>
        <w:dstrike w:val="0"/>
        <w:u w:val="none"/>
        <w:effect w:val="none"/>
      </w:rPr>
    </w:lvl>
    <w:lvl w:ilvl="1" w:tplc="04150019">
      <w:start w:val="1"/>
      <w:numFmt w:val="lowerLetter"/>
      <w:lvlText w:val="%2."/>
      <w:lvlJc w:val="left"/>
      <w:pPr>
        <w:tabs>
          <w:tab w:val="num" w:pos="1552"/>
        </w:tabs>
        <w:ind w:left="155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0"/>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8"/>
  </w:num>
  <w:num w:numId="10">
    <w:abstractNumId w:val="4"/>
  </w:num>
  <w:num w:numId="11">
    <w:abstractNumId w:val="10"/>
  </w:num>
  <w:num w:numId="12">
    <w:abstractNumId w:val="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D7"/>
    <w:rsid w:val="0001088D"/>
    <w:rsid w:val="000D0855"/>
    <w:rsid w:val="000F12E8"/>
    <w:rsid w:val="001174D7"/>
    <w:rsid w:val="001412CF"/>
    <w:rsid w:val="00143F2B"/>
    <w:rsid w:val="00172E01"/>
    <w:rsid w:val="00196547"/>
    <w:rsid w:val="001A3F4D"/>
    <w:rsid w:val="001C48F9"/>
    <w:rsid w:val="00241764"/>
    <w:rsid w:val="00271661"/>
    <w:rsid w:val="00340B43"/>
    <w:rsid w:val="003502AC"/>
    <w:rsid w:val="00361313"/>
    <w:rsid w:val="003759D5"/>
    <w:rsid w:val="003A4444"/>
    <w:rsid w:val="003C0CD3"/>
    <w:rsid w:val="003C6E9B"/>
    <w:rsid w:val="0045680E"/>
    <w:rsid w:val="00484EC0"/>
    <w:rsid w:val="00490020"/>
    <w:rsid w:val="004B7D01"/>
    <w:rsid w:val="00514A4B"/>
    <w:rsid w:val="005344D9"/>
    <w:rsid w:val="005A2A53"/>
    <w:rsid w:val="005E331F"/>
    <w:rsid w:val="005F65DA"/>
    <w:rsid w:val="006962CA"/>
    <w:rsid w:val="006A6C04"/>
    <w:rsid w:val="006C17D1"/>
    <w:rsid w:val="007060BF"/>
    <w:rsid w:val="007722DA"/>
    <w:rsid w:val="0078747A"/>
    <w:rsid w:val="00792B21"/>
    <w:rsid w:val="007B4F94"/>
    <w:rsid w:val="00863AD7"/>
    <w:rsid w:val="00881B16"/>
    <w:rsid w:val="008A39D9"/>
    <w:rsid w:val="0091049A"/>
    <w:rsid w:val="00912179"/>
    <w:rsid w:val="009222F9"/>
    <w:rsid w:val="00987595"/>
    <w:rsid w:val="00A25DAB"/>
    <w:rsid w:val="00AF64F5"/>
    <w:rsid w:val="00B06156"/>
    <w:rsid w:val="00B3012C"/>
    <w:rsid w:val="00B37395"/>
    <w:rsid w:val="00B517B9"/>
    <w:rsid w:val="00B65780"/>
    <w:rsid w:val="00B82142"/>
    <w:rsid w:val="00BD4EAE"/>
    <w:rsid w:val="00BE0F48"/>
    <w:rsid w:val="00BE584B"/>
    <w:rsid w:val="00C26545"/>
    <w:rsid w:val="00C3531B"/>
    <w:rsid w:val="00C44D2D"/>
    <w:rsid w:val="00C7178A"/>
    <w:rsid w:val="00CC5D25"/>
    <w:rsid w:val="00CD5F05"/>
    <w:rsid w:val="00CE267A"/>
    <w:rsid w:val="00D50AED"/>
    <w:rsid w:val="00D860A7"/>
    <w:rsid w:val="00DB3307"/>
    <w:rsid w:val="00DE56E5"/>
    <w:rsid w:val="00DE6068"/>
    <w:rsid w:val="00E1773D"/>
    <w:rsid w:val="00E747EC"/>
    <w:rsid w:val="00E7719C"/>
    <w:rsid w:val="00E924C2"/>
    <w:rsid w:val="00F10908"/>
    <w:rsid w:val="00FA354F"/>
    <w:rsid w:val="00FB74EB"/>
    <w:rsid w:val="00FD5174"/>
    <w:rsid w:val="00FF02F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9AE4"/>
  <w15:chartTrackingRefBased/>
  <w15:docId w15:val="{81043489-1FD6-4618-89E8-405D8B82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3AD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63AD7"/>
    <w:rPr>
      <w:color w:val="0000FF"/>
      <w:u w:val="single"/>
    </w:rPr>
  </w:style>
  <w:style w:type="paragraph" w:styleId="Tekstpodstawowy">
    <w:name w:val="Body Text"/>
    <w:basedOn w:val="Normalny"/>
    <w:link w:val="TekstpodstawowyZnak"/>
    <w:uiPriority w:val="99"/>
    <w:unhideWhenUsed/>
    <w:rsid w:val="00863AD7"/>
    <w:rPr>
      <w:b/>
      <w:bCs/>
    </w:rPr>
  </w:style>
  <w:style w:type="character" w:customStyle="1" w:styleId="TekstpodstawowyZnak">
    <w:name w:val="Tekst podstawowy Znak"/>
    <w:basedOn w:val="Domylnaczcionkaakapitu"/>
    <w:link w:val="Tekstpodstawowy"/>
    <w:uiPriority w:val="99"/>
    <w:rsid w:val="00863AD7"/>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uiPriority w:val="99"/>
    <w:semiHidden/>
    <w:unhideWhenUsed/>
    <w:rsid w:val="00863AD7"/>
    <w:pPr>
      <w:ind w:left="1080"/>
      <w:jc w:val="center"/>
    </w:pPr>
    <w:rPr>
      <w:b/>
      <w:bCs/>
    </w:rPr>
  </w:style>
  <w:style w:type="character" w:customStyle="1" w:styleId="TekstpodstawowywcityZnak">
    <w:name w:val="Tekst podstawowy wcięty Znak"/>
    <w:basedOn w:val="Domylnaczcionkaakapitu"/>
    <w:link w:val="Tekstpodstawowywcity"/>
    <w:uiPriority w:val="99"/>
    <w:semiHidden/>
    <w:rsid w:val="00863AD7"/>
    <w:rPr>
      <w:rFonts w:ascii="Times New Roman" w:eastAsia="Times New Roman" w:hAnsi="Times New Roman" w:cs="Times New Roman"/>
      <w:b/>
      <w:bCs/>
      <w:sz w:val="24"/>
      <w:szCs w:val="24"/>
      <w:lang w:eastAsia="ar-SA"/>
    </w:rPr>
  </w:style>
  <w:style w:type="paragraph" w:customStyle="1" w:styleId="Zawartotabeli">
    <w:name w:val="Zawartość tabeli"/>
    <w:basedOn w:val="Normalny"/>
    <w:rsid w:val="00863AD7"/>
    <w:pPr>
      <w:suppressLineNumbers/>
    </w:pPr>
  </w:style>
  <w:style w:type="paragraph" w:customStyle="1" w:styleId="Default">
    <w:name w:val="Default"/>
    <w:rsid w:val="00863A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863AD7"/>
    <w:pPr>
      <w:spacing w:line="100" w:lineRule="atLeast"/>
      <w:jc w:val="both"/>
    </w:pPr>
    <w:rPr>
      <w:rFonts w:ascii="Bookman Old Style" w:hAnsi="Bookman Old Style" w:cs="Bookman Old Style"/>
      <w:sz w:val="22"/>
      <w:szCs w:val="22"/>
    </w:rPr>
  </w:style>
  <w:style w:type="paragraph" w:styleId="Akapitzlist">
    <w:name w:val="List Paragraph"/>
    <w:basedOn w:val="Normalny"/>
    <w:uiPriority w:val="34"/>
    <w:qFormat/>
    <w:rsid w:val="00F10908"/>
    <w:pPr>
      <w:ind w:left="720"/>
      <w:contextualSpacing/>
    </w:pPr>
  </w:style>
  <w:style w:type="paragraph" w:styleId="Tekstdymka">
    <w:name w:val="Balloon Text"/>
    <w:basedOn w:val="Normalny"/>
    <w:link w:val="TekstdymkaZnak"/>
    <w:uiPriority w:val="99"/>
    <w:semiHidden/>
    <w:unhideWhenUsed/>
    <w:rsid w:val="005F65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5DA"/>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5344D9"/>
    <w:pPr>
      <w:tabs>
        <w:tab w:val="center" w:pos="4536"/>
        <w:tab w:val="right" w:pos="9072"/>
      </w:tabs>
    </w:pPr>
  </w:style>
  <w:style w:type="character" w:customStyle="1" w:styleId="NagwekZnak">
    <w:name w:val="Nagłówek Znak"/>
    <w:basedOn w:val="Domylnaczcionkaakapitu"/>
    <w:link w:val="Nagwek"/>
    <w:uiPriority w:val="99"/>
    <w:rsid w:val="005344D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344D9"/>
    <w:pPr>
      <w:tabs>
        <w:tab w:val="center" w:pos="4536"/>
        <w:tab w:val="right" w:pos="9072"/>
      </w:tabs>
    </w:pPr>
  </w:style>
  <w:style w:type="character" w:customStyle="1" w:styleId="StopkaZnak">
    <w:name w:val="Stopka Znak"/>
    <w:basedOn w:val="Domylnaczcionkaakapitu"/>
    <w:link w:val="Stopka"/>
    <w:uiPriority w:val="99"/>
    <w:rsid w:val="005344D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ka.komunalna@pieniezn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ieniezn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zad@pieniez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spodarka.komunalna@pieniez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AD43-9733-41B7-B006-C63481DE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20</Pages>
  <Words>7397</Words>
  <Characters>44386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Zofia Gałczyńska </cp:lastModifiedBy>
  <cp:revision>26</cp:revision>
  <cp:lastPrinted>2017-11-20T12:20:00Z</cp:lastPrinted>
  <dcterms:created xsi:type="dcterms:W3CDTF">2017-10-27T06:26:00Z</dcterms:created>
  <dcterms:modified xsi:type="dcterms:W3CDTF">2017-11-21T10:17:00Z</dcterms:modified>
</cp:coreProperties>
</file>