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599" w:type="dxa"/>
        <w:tblLook w:val="04A0"/>
      </w:tblPr>
      <w:tblGrid>
        <w:gridCol w:w="3627"/>
      </w:tblGrid>
      <w:tr w:rsidR="00481DD3" w:rsidRPr="00D97AAD" w:rsidTr="00D15378">
        <w:trPr>
          <w:trHeight w:val="957"/>
        </w:trPr>
        <w:tc>
          <w:tcPr>
            <w:tcW w:w="3627" w:type="dxa"/>
            <w:shd w:val="clear" w:color="auto" w:fill="auto"/>
          </w:tcPr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20"/>
                <w:szCs w:val="20"/>
              </w:rPr>
              <w:t>Załączniki do rozporządzenia Ministra</w:t>
            </w:r>
            <w:r w:rsidR="0085534F" w:rsidRPr="00D97AAD">
              <w:rPr>
                <w:rFonts w:asciiTheme="minorHAnsi" w:hAnsiTheme="minorHAnsi"/>
                <w:sz w:val="20"/>
                <w:szCs w:val="20"/>
              </w:rPr>
              <w:t xml:space="preserve"> Rodziny,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 xml:space="preserve"> Pracy i Polityki Społecznej z dnia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……………….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(poz.  …)</w:t>
            </w:r>
          </w:p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24FE3" w:rsidRPr="00D97AAD" w:rsidRDefault="00481DD3" w:rsidP="00191F5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bCs/>
          <w:color w:val="auto"/>
        </w:rPr>
      </w:pPr>
      <w:r w:rsidRPr="00D97AAD">
        <w:rPr>
          <w:rFonts w:asciiTheme="minorHAnsi" w:hAnsiTheme="minorHAnsi"/>
          <w:b/>
          <w:bCs/>
          <w:color w:val="auto"/>
        </w:rPr>
        <w:t xml:space="preserve">Załącznik nr </w:t>
      </w:r>
      <w:r w:rsidR="00FC48F2" w:rsidRPr="00D97AAD">
        <w:rPr>
          <w:rFonts w:asciiTheme="minorHAnsi" w:hAnsiTheme="minorHAnsi"/>
          <w:b/>
          <w:bCs/>
          <w:color w:val="auto"/>
        </w:rPr>
        <w:t xml:space="preserve">1 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proofErr w:type="spellStart"/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proofErr w:type="spellStart"/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</w:t>
            </w:r>
            <w:proofErr w:type="spellEnd"/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0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0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1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2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2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fldSimple w:instr=" NOTEREF _Ref448837219 \h  \* MERGEFORMAT ">
              <w:r w:rsidR="00044D08" w:rsidRPr="00862716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fldSimple w:instr=" NOTEREF _Ref448837219 \h  \* MERGEFORMAT ">
              <w:r w:rsidR="00044D08" w:rsidRPr="00B01A54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fldSimple w:instr=" NOTEREF _Ref448837219 \h  \* MERGEFORMAT ">
              <w:r w:rsidR="00044D08" w:rsidRPr="00B01A54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proofErr w:type="spellEnd"/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ą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fldSimple w:instr=" NOTEREF _Ref448837219 \h  \* MERGEFORMAT ">
              <w:r w:rsidRPr="00B01A54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proofErr w:type="spellStart"/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</w:t>
            </w:r>
            <w:proofErr w:type="spellEnd"/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fldSimple w:instr=" NOTEREF _Ref446592036 \h  \* MERGEFORMAT ">
              <w:r w:rsidR="00044D08" w:rsidRPr="00D97AAD">
                <w:rPr>
                  <w:rFonts w:asciiTheme="minorHAnsi" w:hAnsiTheme="minorHAnsi" w:cs="Verdana"/>
                  <w:bCs/>
                  <w:iCs/>
                  <w:color w:val="auto"/>
                  <w:sz w:val="18"/>
                  <w:szCs w:val="18"/>
                  <w:vertAlign w:val="superscript"/>
                </w:rPr>
                <w:t>7</w:t>
              </w:r>
            </w:fldSimple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fldSimple w:instr=" NOTEREF _Ref447110731 \h  \* MERGEFORMAT ">
              <w:r w:rsidR="00044D08" w:rsidRPr="00D97AAD">
                <w:rPr>
                  <w:rFonts w:asciiTheme="minorHAnsi" w:hAnsiTheme="minorHAnsi"/>
                  <w:sz w:val="18"/>
                  <w:szCs w:val="18"/>
                  <w:vertAlign w:val="superscript"/>
                </w:rPr>
                <w:t>9</w:t>
              </w:r>
            </w:fldSimple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 w zakresie, którego dotyczy zadanie publiczne, w tym informacje obejmujące dotychczasowe doświadczenia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3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3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fldSimple w:instr=" NOTEREF _Ref454270719 \h  \* MERGEFORMAT ">
        <w:r w:rsidR="00C65320" w:rsidRPr="00C65320">
          <w:rPr>
            <w:rFonts w:asciiTheme="minorHAnsi" w:hAnsiTheme="minorHAnsi" w:cs="Verdana"/>
            <w:color w:val="auto"/>
            <w:sz w:val="20"/>
            <w:szCs w:val="20"/>
            <w:vertAlign w:val="superscript"/>
          </w:rPr>
          <w:t>21</w:t>
        </w:r>
      </w:fldSimple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60"/>
        <w:gridCol w:w="1276"/>
        <w:gridCol w:w="3971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</w:t>
            </w:r>
            <w:bookmarkStart w:id="4" w:name="_GoBack"/>
            <w:bookmarkEnd w:id="4"/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1643267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3306" w:rsidRDefault="00BF3306">
      <w:r>
        <w:separator/>
      </w:r>
    </w:p>
  </w:endnote>
  <w:endnote w:type="continuationSeparator" w:id="0">
    <w:p w:rsidR="00BF3306" w:rsidRDefault="00BF33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12D" w:rsidRPr="00C96862" w:rsidRDefault="009018B9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="007F612D"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745F93"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3306" w:rsidRDefault="00BF3306">
      <w:r>
        <w:separator/>
      </w:r>
    </w:p>
  </w:footnote>
  <w:footnote w:type="continuationSeparator" w:id="0">
    <w:p w:rsidR="00BF3306" w:rsidRDefault="00BF3306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7F612D" w:rsidRDefault="007F612D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7F612D" w:rsidRPr="006A050D" w:rsidRDefault="007F612D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7F612D" w:rsidRPr="001250B6" w:rsidRDefault="007F612D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7F612D" w:rsidRDefault="007F612D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7F612D" w:rsidRPr="00940912" w:rsidRDefault="007F612D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E770F2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7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7F612D" w:rsidRPr="00A61C84" w:rsidRDefault="007F612D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iotr Kontkiewicz">
    <w15:presenceInfo w15:providerId="None" w15:userId="Piotr Kontkiewicz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5F9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18B9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3306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39103-9D54-4046-B937-7D54E9F82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1842</Words>
  <Characters>11052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Kancelaria Prezydenta RP</dc:creator>
  <cp:lastModifiedBy>m.mazur</cp:lastModifiedBy>
  <cp:revision>2</cp:revision>
  <cp:lastPrinted>2016-05-31T09:57:00Z</cp:lastPrinted>
  <dcterms:created xsi:type="dcterms:W3CDTF">2016-09-07T11:30:00Z</dcterms:created>
  <dcterms:modified xsi:type="dcterms:W3CDTF">2016-09-07T11:30:00Z</dcterms:modified>
</cp:coreProperties>
</file>