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A6A4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Gmina Pieniężno</w:t>
      </w:r>
    </w:p>
    <w:p w14:paraId="4B1DCE60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Ul. Generalska 8</w:t>
      </w:r>
    </w:p>
    <w:p w14:paraId="518308D3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14-520 Pieniężno</w:t>
      </w:r>
    </w:p>
    <w:p w14:paraId="2AF6593A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NIP 5821562196</w:t>
      </w:r>
    </w:p>
    <w:p w14:paraId="47C9BFFD" w14:textId="77777777" w:rsidR="003C0A77" w:rsidRPr="0096266B" w:rsidRDefault="003C0A77" w:rsidP="003C0A77">
      <w:pPr>
        <w:rPr>
          <w:rFonts w:cstheme="minorHAnsi"/>
        </w:rPr>
      </w:pPr>
    </w:p>
    <w:p w14:paraId="1A1AD271" w14:textId="38808B90" w:rsidR="00614FF3" w:rsidRPr="0096266B" w:rsidRDefault="00614FF3" w:rsidP="00B00DC1">
      <w:pPr>
        <w:jc w:val="right"/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IN. 271.1.</w:t>
      </w:r>
      <w:r w:rsidR="0096266B" w:rsidRPr="0096266B">
        <w:rPr>
          <w:rFonts w:cstheme="minorHAnsi"/>
          <w:b/>
          <w:bCs/>
        </w:rPr>
        <w:t>6</w:t>
      </w:r>
      <w:r w:rsidRPr="0096266B">
        <w:rPr>
          <w:rFonts w:cstheme="minorHAnsi"/>
          <w:b/>
          <w:bCs/>
        </w:rPr>
        <w:t>.20</w:t>
      </w:r>
      <w:r w:rsidR="00112494" w:rsidRPr="0096266B">
        <w:rPr>
          <w:rFonts w:cstheme="minorHAnsi"/>
          <w:b/>
          <w:bCs/>
        </w:rPr>
        <w:t>20</w:t>
      </w:r>
    </w:p>
    <w:p w14:paraId="701A2CC5" w14:textId="77777777" w:rsidR="003C0A77" w:rsidRPr="0096266B" w:rsidRDefault="003C0A77" w:rsidP="003C0A77">
      <w:pPr>
        <w:rPr>
          <w:rFonts w:cstheme="minorHAnsi"/>
          <w:b/>
          <w:bCs/>
        </w:rPr>
      </w:pPr>
    </w:p>
    <w:p w14:paraId="6CC0C30F" w14:textId="77777777" w:rsidR="00ED0AF4" w:rsidRDefault="00ED0AF4" w:rsidP="00ED0AF4">
      <w:pPr>
        <w:jc w:val="center"/>
        <w:rPr>
          <w:b/>
          <w:bCs/>
        </w:rPr>
      </w:pPr>
      <w:r>
        <w:rPr>
          <w:b/>
          <w:bCs/>
        </w:rPr>
        <w:t xml:space="preserve">INFORMACJA O UDZIELENIU ZAMÓWIENIA </w:t>
      </w:r>
    </w:p>
    <w:p w14:paraId="3A07FA41" w14:textId="77777777" w:rsidR="00ED0AF4" w:rsidRDefault="00ED0AF4" w:rsidP="00ED0AF4">
      <w:pPr>
        <w:jc w:val="center"/>
        <w:rPr>
          <w:b/>
          <w:bCs/>
        </w:rPr>
      </w:pPr>
      <w:r>
        <w:rPr>
          <w:b/>
          <w:bCs/>
        </w:rPr>
        <w:t xml:space="preserve"> o której mowa w art. 67 ust. 13 pkt 1 ustawy Prawo zamówień publicznych</w:t>
      </w:r>
    </w:p>
    <w:p w14:paraId="72E205A4" w14:textId="2A03EA8A" w:rsidR="003C0A77" w:rsidRPr="0096266B" w:rsidRDefault="003C0A77" w:rsidP="003C0A77">
      <w:pPr>
        <w:jc w:val="both"/>
        <w:rPr>
          <w:rFonts w:cstheme="minorHAnsi"/>
          <w:b/>
          <w:bCs/>
        </w:rPr>
      </w:pPr>
      <w:r w:rsidRPr="0096266B">
        <w:rPr>
          <w:rFonts w:cstheme="minorHAnsi"/>
        </w:rPr>
        <w:t xml:space="preserve">Gmina Pieniężno działając na podstawie art. 67 ust 11 Ustawy z dnia 29 stycznia 2004 r. Prawo zamówień publicznych (Dz. U. z 2018 r. poz. 1986) - dalej „Ustawa PZP" zawiadamia o zamiarze zawarcia umowy w ramach postępowania prowadzonego w trybie zamówienia z wolnej ręki o wartości szacunkowej poniżej kwot określonych w przepisach wydanych na podstawie art. 11 ust. 8 ustawy na </w:t>
      </w:r>
      <w:r w:rsidR="00112494" w:rsidRPr="0096266B">
        <w:rPr>
          <w:rFonts w:cstheme="minorHAnsi"/>
          <w:b/>
          <w:bCs/>
        </w:rPr>
        <w:t>„Całoroczne utrzymanie czystości i porządku na terenie Pieniężna w 202</w:t>
      </w:r>
      <w:r w:rsidR="00AB680C" w:rsidRPr="0096266B">
        <w:rPr>
          <w:rFonts w:cstheme="minorHAnsi"/>
          <w:b/>
          <w:bCs/>
        </w:rPr>
        <w:t>1</w:t>
      </w:r>
      <w:r w:rsidR="00112494" w:rsidRPr="0096266B">
        <w:rPr>
          <w:rFonts w:cstheme="minorHAnsi"/>
          <w:b/>
          <w:bCs/>
        </w:rPr>
        <w:t xml:space="preserve"> roku”</w:t>
      </w:r>
    </w:p>
    <w:p w14:paraId="63FF5412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1.</w:t>
      </w:r>
      <w:r w:rsidRPr="0096266B">
        <w:rPr>
          <w:rFonts w:cstheme="minorHAnsi"/>
          <w:b/>
          <w:bCs/>
        </w:rPr>
        <w:tab/>
        <w:t>Nazwa i adres zamawiającego.</w:t>
      </w:r>
    </w:p>
    <w:p w14:paraId="55491B2B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>Gmina Pieniężno</w:t>
      </w:r>
    </w:p>
    <w:p w14:paraId="70A41849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>Ul. Generalska 8</w:t>
      </w:r>
    </w:p>
    <w:p w14:paraId="6244964A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>14-520 Pieniężno</w:t>
      </w:r>
    </w:p>
    <w:p w14:paraId="7C4672C4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>NIP 5821562196</w:t>
      </w:r>
    </w:p>
    <w:p w14:paraId="35ADB9E5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2.</w:t>
      </w:r>
      <w:r w:rsidRPr="0096266B">
        <w:rPr>
          <w:rFonts w:cstheme="minorHAnsi"/>
          <w:b/>
          <w:bCs/>
        </w:rPr>
        <w:tab/>
        <w:t>Określenie przedmiotu zamówienia i wielkości lub zakresu zamówienia.</w:t>
      </w:r>
    </w:p>
    <w:p w14:paraId="06784E99" w14:textId="71B1CEF5" w:rsidR="00112494" w:rsidRDefault="00112494" w:rsidP="00112494">
      <w:pPr>
        <w:jc w:val="both"/>
        <w:rPr>
          <w:rFonts w:cstheme="minorHAnsi"/>
          <w:b/>
          <w:bCs/>
        </w:rPr>
      </w:pPr>
      <w:r w:rsidRPr="0096266B">
        <w:rPr>
          <w:rFonts w:cstheme="minorHAnsi"/>
        </w:rPr>
        <w:t xml:space="preserve">Przedmiotem umowy jest wykonanie usługi </w:t>
      </w:r>
      <w:bookmarkStart w:id="0" w:name="_Hlk30411529"/>
      <w:r w:rsidRPr="0096266B">
        <w:rPr>
          <w:rFonts w:cstheme="minorHAnsi"/>
          <w:b/>
        </w:rPr>
        <w:t>„Całoroczne</w:t>
      </w:r>
      <w:r w:rsidRPr="0096266B">
        <w:rPr>
          <w:rFonts w:cstheme="minorHAnsi"/>
        </w:rPr>
        <w:t xml:space="preserve"> </w:t>
      </w:r>
      <w:r w:rsidRPr="0096266B">
        <w:rPr>
          <w:rFonts w:cstheme="minorHAnsi"/>
          <w:b/>
          <w:bCs/>
        </w:rPr>
        <w:t>utrzymanie czystości i porządku na terenie Pieniężna w 202</w:t>
      </w:r>
      <w:r w:rsidR="00AB680C" w:rsidRPr="0096266B">
        <w:rPr>
          <w:rFonts w:cstheme="minorHAnsi"/>
          <w:b/>
          <w:bCs/>
        </w:rPr>
        <w:t>1</w:t>
      </w:r>
      <w:r w:rsidRPr="0096266B">
        <w:rPr>
          <w:rFonts w:cstheme="minorHAnsi"/>
          <w:b/>
          <w:bCs/>
        </w:rPr>
        <w:t xml:space="preserve"> roku”</w:t>
      </w:r>
    </w:p>
    <w:p w14:paraId="4D5D6FC2" w14:textId="301CEC4C" w:rsidR="00153FFA" w:rsidRPr="0096266B" w:rsidRDefault="00153FFA" w:rsidP="0011249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Kod zamówienia CPV: 90612000-0, 90610000-6 </w:t>
      </w:r>
    </w:p>
    <w:bookmarkEnd w:id="0"/>
    <w:p w14:paraId="506BF748" w14:textId="77777777" w:rsidR="00112494" w:rsidRPr="0096266B" w:rsidRDefault="00112494" w:rsidP="00112494">
      <w:pPr>
        <w:rPr>
          <w:rFonts w:cstheme="minorHAnsi"/>
        </w:rPr>
      </w:pPr>
      <w:r w:rsidRPr="0096266B">
        <w:rPr>
          <w:rFonts w:cstheme="minorHAnsi"/>
        </w:rPr>
        <w:t>Przedmiot umowy obejmuje:</w:t>
      </w:r>
    </w:p>
    <w:p w14:paraId="58FA6BBB" w14:textId="77777777" w:rsidR="00112494" w:rsidRPr="0096266B" w:rsidRDefault="00112494" w:rsidP="0011249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6266B">
        <w:rPr>
          <w:rFonts w:asciiTheme="minorHAnsi" w:hAnsiTheme="minorHAnsi" w:cstheme="minorHAnsi"/>
          <w:b/>
          <w:sz w:val="22"/>
          <w:szCs w:val="22"/>
        </w:rPr>
        <w:t xml:space="preserve">1. Utrzymanie czystości i porządku ulic, chodników praz placów na terenie Pieniężna będących własnością Miasta i Gminy Pieniężno: </w:t>
      </w:r>
    </w:p>
    <w:p w14:paraId="1A03D853" w14:textId="77777777" w:rsidR="00112494" w:rsidRPr="0096266B" w:rsidRDefault="00112494" w:rsidP="00112494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Wykaz powierzchni ulic, chodników i placów </w:t>
      </w:r>
      <w:r w:rsidRPr="0096266B">
        <w:rPr>
          <w:rFonts w:cstheme="minorHAnsi"/>
          <w:b/>
          <w:bCs/>
        </w:rPr>
        <w:t>do stałego utrzymania</w:t>
      </w:r>
      <w:r w:rsidRPr="0096266B">
        <w:rPr>
          <w:rFonts w:cstheme="minorHAnsi"/>
        </w:rPr>
        <w:t xml:space="preserve"> czystości na terenie Pieniężna</w:t>
      </w:r>
    </w:p>
    <w:p w14:paraId="208EB781" w14:textId="77777777" w:rsidR="00112494" w:rsidRPr="0096266B" w:rsidRDefault="00112494" w:rsidP="00112494">
      <w:pPr>
        <w:jc w:val="both"/>
        <w:rPr>
          <w:rFonts w:cstheme="minorHAnsi"/>
          <w:b/>
        </w:rPr>
      </w:pPr>
    </w:p>
    <w:tbl>
      <w:tblPr>
        <w:tblW w:w="9400" w:type="dxa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673"/>
        <w:gridCol w:w="1439"/>
        <w:gridCol w:w="1619"/>
        <w:gridCol w:w="3619"/>
      </w:tblGrid>
      <w:tr w:rsidR="00112494" w:rsidRPr="0096266B" w14:paraId="23D8E283" w14:textId="77777777" w:rsidTr="00161ED2">
        <w:trPr>
          <w:trHeight w:val="55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2910E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Lp.                       </w:t>
            </w:r>
          </w:p>
          <w:p w14:paraId="2F237A9D" w14:textId="77777777" w:rsidR="00112494" w:rsidRPr="0096266B" w:rsidRDefault="00112494" w:rsidP="00161ED2">
            <w:pPr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3992C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Nazwa ulicy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81969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Pow. ulicy </w:t>
            </w:r>
          </w:p>
          <w:p w14:paraId="18B37E54" w14:textId="77777777" w:rsidR="00112494" w:rsidRPr="0096266B" w:rsidRDefault="00112494" w:rsidP="00161ED2">
            <w:pPr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m</w:t>
            </w:r>
            <w:r w:rsidRPr="0096266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244C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Pow. </w:t>
            </w:r>
          </w:p>
          <w:p w14:paraId="223751E6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chodnika m</w:t>
            </w:r>
            <w:r w:rsidRPr="0096266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B9A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Opis</w:t>
            </w:r>
          </w:p>
        </w:tc>
      </w:tr>
      <w:tr w:rsidR="00112494" w:rsidRPr="0096266B" w14:paraId="6FB94867" w14:textId="77777777" w:rsidTr="00161ED2">
        <w:trPr>
          <w:trHeight w:val="38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68C10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81ECD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Ornecka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261E8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ED6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392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6675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ul. Rynek do wjazdu do Szkoły Podstawowej </w:t>
            </w:r>
          </w:p>
        </w:tc>
      </w:tr>
      <w:tr w:rsidR="00112494" w:rsidRPr="0096266B" w14:paraId="025B45E3" w14:textId="77777777" w:rsidTr="00161ED2">
        <w:trPr>
          <w:trHeight w:val="32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9693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C4251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Wolności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9111E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405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0C3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124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998A" w14:textId="323F7A3B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droga wewnętrzna między blokami nr 2 i nr 4; chodnik od bloku nr 1 do wjazdu przed budynkiem nr 3 </w:t>
            </w:r>
          </w:p>
        </w:tc>
      </w:tr>
      <w:tr w:rsidR="00112494" w:rsidRPr="0096266B" w14:paraId="29EA7930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4C799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9D98E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1 Maja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BE411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16F3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442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39A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wyjazdu z ul. Zamkowej na całej długości w str. ul. Wolności (strona P); chodnik przy skwerku do budynku nr 9 (strona L)</w:t>
            </w:r>
          </w:p>
        </w:tc>
      </w:tr>
      <w:tr w:rsidR="00112494" w:rsidRPr="0096266B" w14:paraId="651B878E" w14:textId="77777777" w:rsidTr="00161ED2">
        <w:trPr>
          <w:trHeight w:val="26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7DEC9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A8F4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Rynek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74A7E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AA5A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280</w:t>
            </w:r>
          </w:p>
        </w:tc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10BB9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ul. 1 Maja do budynku nr 2 przy ul. Rynek (str. P)</w:t>
            </w:r>
          </w:p>
        </w:tc>
      </w:tr>
      <w:tr w:rsidR="00112494" w:rsidRPr="0096266B" w14:paraId="04A68FC3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3A22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F2B9A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Kościuszki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89985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76C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264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AD0C" w14:textId="7AA5F974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końca budynku nr 6 do początku granicy budynku nr 9</w:t>
            </w:r>
            <w:r w:rsidR="00A07DF1" w:rsidRPr="0096266B">
              <w:rPr>
                <w:rFonts w:cstheme="minorHAnsi"/>
              </w:rPr>
              <w:t>;</w:t>
            </w:r>
            <w:r w:rsidRPr="0096266B">
              <w:rPr>
                <w:rFonts w:cstheme="minorHAnsi"/>
              </w:rPr>
              <w:t xml:space="preserve"> chodnik przy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dz. nr 30/5</w:t>
            </w:r>
          </w:p>
        </w:tc>
      </w:tr>
      <w:tr w:rsidR="00112494" w:rsidRPr="0096266B" w14:paraId="6391028C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DC9F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7CC2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Kolejowa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7CC6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3 144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98E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236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F90B" w14:textId="7D087590" w:rsidR="00112494" w:rsidRPr="0096266B" w:rsidRDefault="00A07DF1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</w:t>
            </w:r>
            <w:r w:rsidR="00112494" w:rsidRPr="0096266B">
              <w:rPr>
                <w:rFonts w:cstheme="minorHAnsi"/>
              </w:rPr>
              <w:t xml:space="preserve">lac </w:t>
            </w:r>
          </w:p>
        </w:tc>
      </w:tr>
      <w:tr w:rsidR="00112494" w:rsidRPr="0096266B" w14:paraId="4B161C2B" w14:textId="77777777" w:rsidTr="00161ED2">
        <w:trPr>
          <w:trHeight w:val="21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B8FBF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678E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Sienkiewicza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888E3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1 846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FF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  <w:p w14:paraId="7EE99AFF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  <w:p w14:paraId="62EC2D68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  <w:p w14:paraId="1996E9E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   605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9403" w14:textId="4C5FDBB0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skrzyżowania od ul. Generalskiej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na całej długości w str. ul. Dworcowej; chodnik strona P i strona L do końca schodów; chodnik koło placu zabaw przy budynku nr 17 przy ul. Generalskiej</w:t>
            </w:r>
          </w:p>
        </w:tc>
      </w:tr>
      <w:tr w:rsidR="00112494" w:rsidRPr="0096266B" w14:paraId="5D177A70" w14:textId="77777777" w:rsidTr="00161ED2">
        <w:trPr>
          <w:trHeight w:val="34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378BC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B995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Królewiecka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67EAB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1481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75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5D0C" w14:textId="4A4C01B4" w:rsidR="00112494" w:rsidRPr="0096266B" w:rsidRDefault="00A07DF1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</w:t>
            </w:r>
            <w:r w:rsidR="00112494" w:rsidRPr="0096266B">
              <w:rPr>
                <w:rFonts w:cstheme="minorHAnsi"/>
              </w:rPr>
              <w:t>jazd do garaży; chodnik od pojemników do posesji sklepu</w:t>
            </w:r>
          </w:p>
        </w:tc>
      </w:tr>
      <w:tr w:rsidR="00112494" w:rsidRPr="0096266B" w14:paraId="72F11C35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0F5E0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56E63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Generalska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8A7E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1DE3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345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668E" w14:textId="64F4A138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wjazdy na posesje nr 3 i nr 5</w:t>
            </w:r>
            <w:r w:rsidR="00A07DF1" w:rsidRPr="0096266B">
              <w:rPr>
                <w:rFonts w:cstheme="minorHAnsi"/>
              </w:rPr>
              <w:t xml:space="preserve">; </w:t>
            </w:r>
            <w:r w:rsidRPr="0096266B">
              <w:rPr>
                <w:rFonts w:cstheme="minorHAnsi"/>
              </w:rPr>
              <w:t>chodnik przy posesji nr 1;</w:t>
            </w:r>
          </w:p>
          <w:p w14:paraId="1D842E4E" w14:textId="17D9D15D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chodnik od parkingu do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ul. Sienkiewicza, chodnik na osiedle Generalska – Sienkiewicza</w:t>
            </w:r>
          </w:p>
        </w:tc>
      </w:tr>
      <w:tr w:rsidR="00112494" w:rsidRPr="0096266B" w14:paraId="59709ED2" w14:textId="77777777" w:rsidTr="00161ED2">
        <w:trPr>
          <w:trHeight w:val="28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40E19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D9DD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Ojca Mariana Żelazka </w:t>
            </w:r>
          </w:p>
          <w:p w14:paraId="610D02E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(17 Lutego)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4D11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2 730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97FB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413D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droga na osiedle </w:t>
            </w:r>
          </w:p>
        </w:tc>
      </w:tr>
      <w:tr w:rsidR="00112494" w:rsidRPr="0096266B" w14:paraId="71EA32DD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9BA13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4584C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Ogrodowa              </w:t>
            </w:r>
            <w:proofErr w:type="gramStart"/>
            <w:r w:rsidRPr="0096266B">
              <w:rPr>
                <w:rFonts w:cstheme="minorHAnsi"/>
              </w:rPr>
              <w:t xml:space="preserve">   (</w:t>
            </w:r>
            <w:proofErr w:type="gramEnd"/>
            <w:r w:rsidRPr="0096266B">
              <w:rPr>
                <w:rFonts w:cstheme="minorHAnsi"/>
              </w:rPr>
              <w:t>w tym dawna Zawadzkiego 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C3CF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2 802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C185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561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EC863" w14:textId="1A41A578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drogi wojewódzkiej do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ul. Królewieckiej (drogi powiatowej)</w:t>
            </w:r>
          </w:p>
        </w:tc>
      </w:tr>
      <w:tr w:rsidR="00112494" w:rsidRPr="0096266B" w14:paraId="5550E2C0" w14:textId="77777777" w:rsidTr="00161ED2">
        <w:trPr>
          <w:trHeight w:val="53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E2B44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EA79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1 Maja-Zamkowa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04E88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744</w:t>
            </w:r>
          </w:p>
          <w:p w14:paraId="454188DA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(parking)</w:t>
            </w:r>
          </w:p>
          <w:p w14:paraId="7E2BFE0A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C695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3333" w14:textId="33A4578A" w:rsidR="00112494" w:rsidRPr="0096266B" w:rsidRDefault="00A07DF1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</w:t>
            </w:r>
            <w:r w:rsidR="00112494" w:rsidRPr="0096266B">
              <w:rPr>
                <w:rFonts w:cstheme="minorHAnsi"/>
              </w:rPr>
              <w:t xml:space="preserve">lac </w:t>
            </w:r>
          </w:p>
        </w:tc>
      </w:tr>
      <w:tr w:rsidR="00112494" w:rsidRPr="0096266B" w14:paraId="4408FAD9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B492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7103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RAZEM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508C2" w14:textId="0CA3D178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 xml:space="preserve">11 671 </w:t>
            </w:r>
            <w:r w:rsidR="00A07DF1" w:rsidRPr="0096266B">
              <w:rPr>
                <w:rFonts w:cstheme="minorHAnsi"/>
                <w:b/>
              </w:rPr>
              <w:t>m</w:t>
            </w:r>
            <w:r w:rsidR="00A07DF1" w:rsidRPr="009626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D61E" w14:textId="7BCBE6F1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3</w:t>
            </w:r>
            <w:r w:rsidR="00A07DF1" w:rsidRPr="0096266B">
              <w:rPr>
                <w:rFonts w:cstheme="minorHAnsi"/>
                <w:b/>
              </w:rPr>
              <w:t> </w:t>
            </w:r>
            <w:r w:rsidRPr="0096266B">
              <w:rPr>
                <w:rFonts w:cstheme="minorHAnsi"/>
                <w:b/>
              </w:rPr>
              <w:t>324</w:t>
            </w:r>
            <w:r w:rsidR="00A07DF1" w:rsidRPr="0096266B">
              <w:rPr>
                <w:rFonts w:cstheme="minorHAnsi"/>
                <w:b/>
              </w:rPr>
              <w:t xml:space="preserve"> m</w:t>
            </w:r>
            <w:r w:rsidR="00A07DF1" w:rsidRPr="009626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BF5FF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</w:tr>
    </w:tbl>
    <w:p w14:paraId="278C2E0D" w14:textId="77777777" w:rsidR="00112494" w:rsidRPr="0096266B" w:rsidRDefault="00112494" w:rsidP="00112494">
      <w:pPr>
        <w:jc w:val="both"/>
        <w:rPr>
          <w:rFonts w:cstheme="minorHAnsi"/>
        </w:rPr>
      </w:pPr>
    </w:p>
    <w:tbl>
      <w:tblPr>
        <w:tblW w:w="9240" w:type="dxa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233"/>
        <w:gridCol w:w="1079"/>
        <w:gridCol w:w="1259"/>
        <w:gridCol w:w="3619"/>
      </w:tblGrid>
      <w:tr w:rsidR="00112494" w:rsidRPr="0096266B" w14:paraId="41F318EC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6CAF" w14:textId="254B5E12" w:rsidR="00112494" w:rsidRPr="0096266B" w:rsidRDefault="00A07DF1" w:rsidP="00161ED2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lastRenderedPageBreak/>
              <w:t>13.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945BF" w14:textId="36941FD3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Ścieżka rowerowa (długość):</w:t>
            </w:r>
          </w:p>
          <w:p w14:paraId="5C4597D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Sienkiewicza</w:t>
            </w:r>
          </w:p>
          <w:p w14:paraId="74DFCD4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Wolności – Ornecka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30E6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  <w:p w14:paraId="63DBAD8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470 m</w:t>
            </w:r>
          </w:p>
          <w:p w14:paraId="7D9CEB68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300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ED0B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870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- od wjazdu z ul. Generalskiej do przejazdu kolejowego</w:t>
            </w:r>
          </w:p>
          <w:p w14:paraId="2088FA3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- od wjazdu z ul. Wolności 4 do budynku przy ul. Ornecka 3</w:t>
            </w:r>
          </w:p>
        </w:tc>
      </w:tr>
      <w:tr w:rsidR="00112494" w:rsidRPr="0096266B" w14:paraId="7B6EFD29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FE5E9" w14:textId="77777777" w:rsidR="00112494" w:rsidRPr="0096266B" w:rsidRDefault="00112494" w:rsidP="00161ED2">
            <w:pPr>
              <w:snapToGri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3DCC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8D266" w14:textId="545DA4DD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 xml:space="preserve">770 </w:t>
            </w:r>
            <w:r w:rsidR="00A07DF1" w:rsidRPr="0096266B">
              <w:rPr>
                <w:rFonts w:cstheme="minorHAnsi"/>
                <w:b/>
              </w:rPr>
              <w:t>m</w:t>
            </w:r>
            <w:r w:rsidR="00A07DF1" w:rsidRPr="009626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5751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E841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</w:tr>
    </w:tbl>
    <w:p w14:paraId="207FAC08" w14:textId="21193E7F" w:rsidR="00112494" w:rsidRPr="0096266B" w:rsidRDefault="00112494" w:rsidP="00112494">
      <w:pPr>
        <w:jc w:val="both"/>
        <w:rPr>
          <w:rFonts w:cstheme="minorHAnsi"/>
          <w:b/>
        </w:rPr>
      </w:pPr>
      <w:r w:rsidRPr="0096266B">
        <w:rPr>
          <w:rFonts w:cstheme="minorHAnsi"/>
        </w:rPr>
        <w:t xml:space="preserve">Wykaz powierzchni jezdni ulic wyłącznie </w:t>
      </w:r>
      <w:r w:rsidRPr="0096266B">
        <w:rPr>
          <w:rFonts w:cstheme="minorHAnsi"/>
          <w:b/>
        </w:rPr>
        <w:t>do utrzymania zimowego</w:t>
      </w:r>
      <w:r w:rsidRPr="0096266B">
        <w:rPr>
          <w:rFonts w:cstheme="minorHAnsi"/>
        </w:rPr>
        <w:t xml:space="preserve"> leżących na </w:t>
      </w:r>
      <w:r w:rsidR="00A07DF1" w:rsidRPr="0096266B">
        <w:rPr>
          <w:rFonts w:cstheme="minorHAnsi"/>
        </w:rPr>
        <w:t>terenie Pieniężna</w:t>
      </w:r>
      <w:r w:rsidRPr="0096266B">
        <w:rPr>
          <w:rFonts w:cstheme="minorHAnsi"/>
          <w:b/>
        </w:rPr>
        <w:t xml:space="preserve"> </w:t>
      </w:r>
    </w:p>
    <w:p w14:paraId="5CF76DFF" w14:textId="77777777" w:rsidR="00112494" w:rsidRPr="0096266B" w:rsidRDefault="00112494" w:rsidP="00112494">
      <w:pPr>
        <w:jc w:val="both"/>
        <w:rPr>
          <w:rFonts w:cstheme="minorHAnsi"/>
          <w:b/>
        </w:rPr>
      </w:pPr>
    </w:p>
    <w:tbl>
      <w:tblPr>
        <w:tblW w:w="9024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474"/>
        <w:gridCol w:w="1620"/>
        <w:gridCol w:w="4102"/>
      </w:tblGrid>
      <w:tr w:rsidR="00112494" w:rsidRPr="0096266B" w14:paraId="3128843B" w14:textId="77777777" w:rsidTr="00161ED2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3A73B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Lp.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342E0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Nazwa ulicy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D946F2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  <w:vertAlign w:val="superscript"/>
              </w:rPr>
            </w:pPr>
            <w:r w:rsidRPr="0096266B">
              <w:rPr>
                <w:rFonts w:cstheme="minorHAnsi"/>
              </w:rPr>
              <w:t>Pow. ulicy do sprzątania m</w:t>
            </w:r>
            <w:r w:rsidRPr="0096266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374E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Opis</w:t>
            </w:r>
          </w:p>
        </w:tc>
      </w:tr>
      <w:tr w:rsidR="00112494" w:rsidRPr="0096266B" w14:paraId="07003DA4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59BC1" w14:textId="779B7FD2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53087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Górna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376CB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581</w:t>
            </w:r>
          </w:p>
          <w:p w14:paraId="01213C1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0AF90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drogi wojewódzkiej do ul. Polnej</w:t>
            </w:r>
          </w:p>
        </w:tc>
      </w:tr>
      <w:tr w:rsidR="00112494" w:rsidRPr="0096266B" w14:paraId="655BD729" w14:textId="77777777" w:rsidTr="00A07DF1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96F28" w14:textId="238386AA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A1C50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Polna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CE72D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450</w:t>
            </w:r>
          </w:p>
          <w:p w14:paraId="7E1D997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9453B3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ul. Górnej za ostatnimi zabudowaniami</w:t>
            </w:r>
          </w:p>
        </w:tc>
      </w:tr>
      <w:tr w:rsidR="00112494" w:rsidRPr="0096266B" w14:paraId="4FD61FB9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A37A2" w14:textId="07D1E67A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4FF5F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Brzozowa – Wiśniowa –Dębowa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597D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2 150</w:t>
            </w:r>
          </w:p>
          <w:p w14:paraId="30EF9D2D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6DA169" w14:textId="75FC0F58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ul. Sadowej</w:t>
            </w:r>
            <w:r w:rsidR="00A07DF1" w:rsidRPr="0096266B">
              <w:rPr>
                <w:rFonts w:cstheme="minorHAnsi"/>
              </w:rPr>
              <w:t>;</w:t>
            </w:r>
            <w:r w:rsidRPr="0096266B">
              <w:rPr>
                <w:rFonts w:cstheme="minorHAnsi"/>
              </w:rPr>
              <w:t xml:space="preserve"> wjazd do posesji nr 2 przy ul. Brzozowej, w str. ul. Królewieckiej</w:t>
            </w:r>
          </w:p>
        </w:tc>
      </w:tr>
      <w:tr w:rsidR="00112494" w:rsidRPr="0096266B" w14:paraId="18418006" w14:textId="77777777" w:rsidTr="00A07DF1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BC94E" w14:textId="1A838B13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6B20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Szkolna 1 (wewnętrzna)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26E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172</w:t>
            </w:r>
          </w:p>
          <w:p w14:paraId="5758875D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4DDDC3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wjazd od str. ul. Ojca Mariana Żelazka (17 Lutego) za budynkami mieszkalnymi nr 1</w:t>
            </w:r>
          </w:p>
        </w:tc>
      </w:tr>
      <w:tr w:rsidR="00112494" w:rsidRPr="0096266B" w14:paraId="1C686727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91529" w14:textId="437B0695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D9B7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Królewiecka (wewnętrzna)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1E85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161</w:t>
            </w:r>
          </w:p>
          <w:p w14:paraId="650B2FB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325EB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Droga dookoła budynków nr 2A-2D</w:t>
            </w:r>
          </w:p>
        </w:tc>
      </w:tr>
      <w:tr w:rsidR="00112494" w:rsidRPr="0096266B" w14:paraId="3191CEC4" w14:textId="77777777" w:rsidTr="00A07DF1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A0088" w14:textId="61B8622F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3588A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Kościuszki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9F25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832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AE0F6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budynku nr 8 do firmy „</w:t>
            </w:r>
            <w:proofErr w:type="spellStart"/>
            <w:r w:rsidRPr="0096266B">
              <w:rPr>
                <w:rFonts w:cstheme="minorHAnsi"/>
              </w:rPr>
              <w:t>Telest</w:t>
            </w:r>
            <w:proofErr w:type="spellEnd"/>
            <w:r w:rsidRPr="0096266B">
              <w:rPr>
                <w:rFonts w:cstheme="minorHAnsi"/>
              </w:rPr>
              <w:t>”</w:t>
            </w:r>
          </w:p>
        </w:tc>
      </w:tr>
      <w:tr w:rsidR="00112494" w:rsidRPr="0096266B" w14:paraId="6652D2AE" w14:textId="77777777" w:rsidTr="00A07DF1">
        <w:trPr>
          <w:trHeight w:val="4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01DB" w14:textId="799BA007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2016D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Sienkiewicza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AEC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2 866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5FB35" w14:textId="40027421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wjazd z drogi powiatowej przy budynkach mieszkalnych nr 48,46,44; droga wew. </w:t>
            </w:r>
            <w:r w:rsidR="00A07DF1" w:rsidRPr="0096266B">
              <w:rPr>
                <w:rFonts w:cstheme="minorHAnsi"/>
              </w:rPr>
              <w:t>o</w:t>
            </w:r>
            <w:r w:rsidRPr="0096266B">
              <w:rPr>
                <w:rFonts w:cstheme="minorHAnsi"/>
              </w:rPr>
              <w:t>d asfaltu do budynku przy ul. Sienkiewicza 42B</w:t>
            </w:r>
          </w:p>
        </w:tc>
      </w:tr>
      <w:tr w:rsidR="00112494" w:rsidRPr="0096266B" w14:paraId="754F4080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9406C" w14:textId="62572F84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91CDD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Braniewska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53BE1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 480</w:t>
            </w:r>
          </w:p>
          <w:p w14:paraId="6346E84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4AA95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wjazd na stadion; wjazd z drogi powiatowej do posesji przy ul. Braniewskiej 27</w:t>
            </w:r>
          </w:p>
        </w:tc>
      </w:tr>
      <w:tr w:rsidR="00112494" w:rsidRPr="0096266B" w14:paraId="135C7B36" w14:textId="77777777" w:rsidTr="00A07DF1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A5CCB" w14:textId="45C6C846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6BFF9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Ciepłownicza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F806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1 800</w:t>
            </w:r>
          </w:p>
          <w:p w14:paraId="04DE048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0745A" w14:textId="2E035879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str. ul. Szkolnej na całej długości do drogi wojewódzkiej nr </w:t>
            </w:r>
            <w:r w:rsidR="00A07DF1" w:rsidRPr="0096266B">
              <w:rPr>
                <w:rFonts w:cstheme="minorHAnsi"/>
              </w:rPr>
              <w:t>507</w:t>
            </w:r>
          </w:p>
        </w:tc>
      </w:tr>
      <w:tr w:rsidR="00112494" w:rsidRPr="0096266B" w14:paraId="5C521103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F8A47" w14:textId="75FDFFCA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8A075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Parkowa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07A1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1 982</w:t>
            </w:r>
          </w:p>
          <w:p w14:paraId="4D6909DE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AC5BFE" w14:textId="5165F824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str. ul. Orneckiej do garaży, budynku nr 3 i budynków nr 8 i 10 przy ul. Parkowej </w:t>
            </w:r>
          </w:p>
        </w:tc>
      </w:tr>
      <w:tr w:rsidR="00112494" w:rsidRPr="0096266B" w14:paraId="312E1D18" w14:textId="77777777" w:rsidTr="00A07DF1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395F4" w14:textId="2C4AEAD6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C80C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Projektowana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4B1D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 583</w:t>
            </w:r>
          </w:p>
          <w:p w14:paraId="2707B91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4402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wjazdu od str. ul. Sadowej na całej długości w str. ul. Sienkiewicza</w:t>
            </w:r>
          </w:p>
        </w:tc>
      </w:tr>
      <w:tr w:rsidR="00112494" w:rsidRPr="0096266B" w14:paraId="25636912" w14:textId="77777777" w:rsidTr="00A07DF1">
        <w:trPr>
          <w:trHeight w:val="566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EDE2F" w14:textId="511FD05C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EA152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Mickiewicza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F7E04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1 801</w:t>
            </w:r>
          </w:p>
          <w:p w14:paraId="1E520DE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EC6ECC" w14:textId="04559E94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wjazd od str. ul. Kościuszki do elektrowni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i budynków mieszkalnych</w:t>
            </w:r>
          </w:p>
        </w:tc>
      </w:tr>
      <w:tr w:rsidR="00112494" w:rsidRPr="0096266B" w14:paraId="460F57A6" w14:textId="77777777" w:rsidTr="00A07DF1">
        <w:trPr>
          <w:trHeight w:val="566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C28CA9" w14:textId="4C89313D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B274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Pieniężno Drugie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EC09D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1 152</w:t>
            </w:r>
          </w:p>
          <w:p w14:paraId="186FF724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68EB15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str. drogi wojewódzkiej do ostatnich zabudowań</w:t>
            </w:r>
          </w:p>
        </w:tc>
      </w:tr>
      <w:tr w:rsidR="00112494" w:rsidRPr="0096266B" w14:paraId="742CC19C" w14:textId="77777777" w:rsidTr="00161ED2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25F09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4AD0B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517F" w14:textId="67A86B6C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15</w:t>
            </w:r>
            <w:r w:rsidR="00A07DF1" w:rsidRPr="0096266B">
              <w:rPr>
                <w:rFonts w:cstheme="minorHAnsi"/>
                <w:b/>
              </w:rPr>
              <w:t> </w:t>
            </w:r>
            <w:r w:rsidRPr="0096266B">
              <w:rPr>
                <w:rFonts w:cstheme="minorHAnsi"/>
                <w:b/>
              </w:rPr>
              <w:t>010</w:t>
            </w:r>
            <w:r w:rsidR="00A07DF1" w:rsidRPr="0096266B">
              <w:rPr>
                <w:rFonts w:cstheme="minorHAnsi"/>
                <w:b/>
              </w:rPr>
              <w:t xml:space="preserve"> m</w:t>
            </w:r>
            <w:r w:rsidR="00A07DF1" w:rsidRPr="009626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6281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</w:tr>
    </w:tbl>
    <w:p w14:paraId="740C73FB" w14:textId="77777777" w:rsidR="00112494" w:rsidRPr="0096266B" w:rsidRDefault="00112494" w:rsidP="00112494">
      <w:pPr>
        <w:jc w:val="both"/>
        <w:rPr>
          <w:rFonts w:cstheme="minorHAnsi"/>
          <w:b/>
        </w:rPr>
      </w:pPr>
    </w:p>
    <w:p w14:paraId="1CCA5D32" w14:textId="77777777" w:rsidR="00112494" w:rsidRPr="0096266B" w:rsidRDefault="00112494" w:rsidP="0011249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6266B">
        <w:rPr>
          <w:rFonts w:asciiTheme="minorHAnsi" w:hAnsiTheme="minorHAnsi" w:cstheme="minorHAnsi"/>
          <w:b/>
          <w:sz w:val="22"/>
          <w:szCs w:val="22"/>
        </w:rPr>
        <w:t xml:space="preserve">2. 1. Utrzymanie czystości i porządku ulic, chodników praz placów na terenie Pieniężna przekazanych przez Zarząd Powiatu Gminie Pieniężno: </w:t>
      </w:r>
    </w:p>
    <w:p w14:paraId="1A660821" w14:textId="77777777" w:rsidR="00112494" w:rsidRPr="0096266B" w:rsidRDefault="00112494" w:rsidP="00112494">
      <w:pPr>
        <w:jc w:val="both"/>
        <w:rPr>
          <w:rFonts w:eastAsia="Times New Roman" w:cstheme="minorHAns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8"/>
        <w:gridCol w:w="1890"/>
        <w:gridCol w:w="11"/>
        <w:gridCol w:w="1890"/>
      </w:tblGrid>
      <w:tr w:rsidR="00112494" w:rsidRPr="0096266B" w14:paraId="0D38DE11" w14:textId="77777777" w:rsidTr="00161ED2">
        <w:trPr>
          <w:trHeight w:val="502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FF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L.</w:t>
            </w: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FF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Nr drogi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54E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drogi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90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Jezdnie ulic </w:t>
            </w:r>
            <w:proofErr w:type="spellStart"/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mb</w:t>
            </w:r>
            <w:proofErr w:type="spellEnd"/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479F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chodniki </w:t>
            </w:r>
            <w:proofErr w:type="spellStart"/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</w:tr>
      <w:tr w:rsidR="00112494" w:rsidRPr="0096266B" w14:paraId="7696DFEA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F04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92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C55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1-go Maja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93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283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A262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97</w:t>
            </w:r>
          </w:p>
        </w:tc>
      </w:tr>
      <w:tr w:rsidR="00112494" w:rsidRPr="0096266B" w14:paraId="34E5DC34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8F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C6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8F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30E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117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5E6A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</w:tr>
      <w:tr w:rsidR="00112494" w:rsidRPr="0096266B" w14:paraId="3912368D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C9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EB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ECA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Lidzbarska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BF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458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8F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252</w:t>
            </w:r>
          </w:p>
        </w:tc>
      </w:tr>
      <w:tr w:rsidR="00112494" w:rsidRPr="0096266B" w14:paraId="656F438E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94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7C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2378N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38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Ornecka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E22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1066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831E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175</w:t>
            </w:r>
          </w:p>
        </w:tc>
      </w:tr>
      <w:tr w:rsidR="00112494" w:rsidRPr="0096266B" w14:paraId="1E58AD00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A3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4F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2380N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03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Sadowa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90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538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B4FFE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202</w:t>
            </w:r>
          </w:p>
        </w:tc>
      </w:tr>
      <w:tr w:rsidR="00112494" w:rsidRPr="0096266B" w14:paraId="75359899" w14:textId="77777777" w:rsidTr="00161ED2">
        <w:trPr>
          <w:trHeight w:val="173"/>
        </w:trPr>
        <w:tc>
          <w:tcPr>
            <w:tcW w:w="5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197CA" w14:textId="77777777" w:rsidR="00112494" w:rsidRPr="0096266B" w:rsidRDefault="00112494" w:rsidP="00161ED2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6266B">
              <w:rPr>
                <w:rFonts w:eastAsia="Times New Roman" w:cstheme="minorHAnsi"/>
                <w:b/>
                <w:lang w:eastAsia="ar-SA"/>
              </w:rPr>
              <w:t>Razem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90277" w14:textId="21C9C2BB" w:rsidR="00112494" w:rsidRPr="0096266B" w:rsidRDefault="00112494" w:rsidP="00161ED2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6266B">
              <w:rPr>
                <w:rFonts w:eastAsia="Times New Roman" w:cstheme="minorHAnsi"/>
                <w:b/>
                <w:lang w:eastAsia="ar-SA"/>
              </w:rPr>
              <w:t>2462</w:t>
            </w:r>
            <w:r w:rsidR="00A07DF1" w:rsidRPr="0096266B">
              <w:rPr>
                <w:rFonts w:eastAsia="Times New Roman" w:cstheme="minorHAnsi"/>
                <w:b/>
                <w:lang w:eastAsia="ar-SA"/>
              </w:rPr>
              <w:t xml:space="preserve"> </w:t>
            </w:r>
            <w:proofErr w:type="spellStart"/>
            <w:r w:rsidR="00A07DF1" w:rsidRPr="0096266B">
              <w:rPr>
                <w:rFonts w:eastAsia="Times New Roman" w:cstheme="minorHAnsi"/>
                <w:b/>
                <w:lang w:eastAsia="ar-SA"/>
              </w:rPr>
              <w:t>mb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6027" w14:textId="563001E9" w:rsidR="00112494" w:rsidRPr="0096266B" w:rsidRDefault="00112494" w:rsidP="00161ED2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6266B">
              <w:rPr>
                <w:rFonts w:eastAsia="Times New Roman" w:cstheme="minorHAnsi"/>
                <w:b/>
                <w:lang w:eastAsia="ar-SA"/>
              </w:rPr>
              <w:t>757</w:t>
            </w:r>
            <w:r w:rsidR="00A07DF1" w:rsidRPr="0096266B">
              <w:rPr>
                <w:rFonts w:eastAsia="Times New Roman" w:cstheme="minorHAnsi"/>
                <w:b/>
                <w:lang w:eastAsia="ar-SA"/>
              </w:rPr>
              <w:t xml:space="preserve"> </w:t>
            </w:r>
            <w:proofErr w:type="spellStart"/>
            <w:r w:rsidR="00A07DF1" w:rsidRPr="0096266B">
              <w:rPr>
                <w:rFonts w:eastAsia="Times New Roman" w:cstheme="minorHAnsi"/>
                <w:b/>
                <w:lang w:eastAsia="ar-SA"/>
              </w:rPr>
              <w:t>mb</w:t>
            </w:r>
            <w:proofErr w:type="spellEnd"/>
          </w:p>
        </w:tc>
      </w:tr>
    </w:tbl>
    <w:p w14:paraId="242C1D05" w14:textId="77777777" w:rsidR="00112494" w:rsidRPr="0096266B" w:rsidRDefault="00112494" w:rsidP="00112494">
      <w:pPr>
        <w:rPr>
          <w:rFonts w:cstheme="minorHAnsi"/>
          <w:b/>
        </w:rPr>
      </w:pPr>
    </w:p>
    <w:p w14:paraId="4B6210F9" w14:textId="77777777" w:rsidR="00112494" w:rsidRPr="0096266B" w:rsidRDefault="00112494" w:rsidP="00112494">
      <w:pPr>
        <w:jc w:val="center"/>
        <w:rPr>
          <w:rFonts w:cstheme="minorHAnsi"/>
          <w:b/>
        </w:rPr>
      </w:pPr>
      <w:r w:rsidRPr="0096266B">
        <w:rPr>
          <w:rFonts w:cstheme="minorHAnsi"/>
          <w:b/>
        </w:rPr>
        <w:t>§ 2</w:t>
      </w:r>
    </w:p>
    <w:p w14:paraId="0C31F73A" w14:textId="77777777" w:rsidR="00112494" w:rsidRPr="0096266B" w:rsidRDefault="00112494" w:rsidP="00112494">
      <w:pPr>
        <w:jc w:val="both"/>
        <w:rPr>
          <w:rFonts w:cstheme="minorHAnsi"/>
        </w:rPr>
      </w:pPr>
    </w:p>
    <w:p w14:paraId="73E62C95" w14:textId="77777777" w:rsidR="00112494" w:rsidRPr="0096266B" w:rsidRDefault="00112494" w:rsidP="00112494">
      <w:pPr>
        <w:jc w:val="both"/>
        <w:rPr>
          <w:rFonts w:cstheme="minorHAnsi"/>
        </w:rPr>
      </w:pPr>
      <w:r w:rsidRPr="0096266B">
        <w:rPr>
          <w:rFonts w:cstheme="minorHAnsi"/>
        </w:rPr>
        <w:t>Wykonawca zobowiązuje się do wykonania prac obejmujących:</w:t>
      </w:r>
    </w:p>
    <w:p w14:paraId="60493907" w14:textId="77777777" w:rsidR="00112494" w:rsidRPr="0096266B" w:rsidRDefault="00112494" w:rsidP="00112494">
      <w:pPr>
        <w:jc w:val="both"/>
        <w:rPr>
          <w:rFonts w:eastAsia="Times New Roman" w:cstheme="minorHAnsi"/>
          <w:b/>
          <w:bCs/>
          <w:lang w:eastAsia="ar-SA"/>
        </w:rPr>
      </w:pPr>
      <w:r w:rsidRPr="0096266B">
        <w:rPr>
          <w:rFonts w:eastAsia="Times New Roman" w:cstheme="minorHAnsi"/>
          <w:b/>
          <w:bCs/>
          <w:lang w:eastAsia="ar-SA"/>
        </w:rPr>
        <w:t xml:space="preserve">1. </w:t>
      </w:r>
      <w:bookmarkStart w:id="1" w:name="_Hlk498942016"/>
      <w:r w:rsidRPr="0096266B">
        <w:rPr>
          <w:rFonts w:eastAsia="Times New Roman" w:cstheme="minorHAnsi"/>
          <w:b/>
          <w:bCs/>
          <w:lang w:eastAsia="ar-SA"/>
        </w:rPr>
        <w:t>Utrzymanie czystości i porządku ulic, chodników oraz placów na terenie Pieniężna będących własnością Miasta i Gminy Pieniężno</w:t>
      </w:r>
      <w:bookmarkEnd w:id="1"/>
      <w:r w:rsidRPr="0096266B">
        <w:rPr>
          <w:rFonts w:eastAsia="Times New Roman" w:cstheme="minorHAnsi"/>
          <w:b/>
          <w:bCs/>
          <w:lang w:eastAsia="ar-SA"/>
        </w:rPr>
        <w:t>:</w:t>
      </w:r>
    </w:p>
    <w:p w14:paraId="741DA6C5" w14:textId="77777777" w:rsidR="00112494" w:rsidRPr="0096266B" w:rsidRDefault="00112494" w:rsidP="00112494">
      <w:pPr>
        <w:jc w:val="both"/>
        <w:rPr>
          <w:rFonts w:cstheme="minorHAnsi"/>
        </w:rPr>
      </w:pPr>
    </w:p>
    <w:p w14:paraId="3093BC9E" w14:textId="77777777" w:rsidR="00112494" w:rsidRPr="0096266B" w:rsidRDefault="00112494" w:rsidP="00112494">
      <w:pPr>
        <w:spacing w:line="360" w:lineRule="auto"/>
        <w:jc w:val="both"/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a) stałe utrzymanie:</w:t>
      </w:r>
    </w:p>
    <w:p w14:paraId="2EB7C65A" w14:textId="77777777" w:rsidR="00112494" w:rsidRPr="0096266B" w:rsidRDefault="00112494" w:rsidP="00112494">
      <w:pPr>
        <w:ind w:left="360"/>
        <w:jc w:val="both"/>
        <w:rPr>
          <w:rFonts w:cstheme="minorHAnsi"/>
        </w:rPr>
      </w:pPr>
      <w:r w:rsidRPr="0096266B">
        <w:rPr>
          <w:rFonts w:cstheme="minorHAnsi"/>
        </w:rPr>
        <w:t xml:space="preserve">-  utrzymywanie czystości ulic, chodników, placów i ścieżek rowerowych, </w:t>
      </w:r>
    </w:p>
    <w:p w14:paraId="5B413313" w14:textId="7115E027" w:rsidR="00112494" w:rsidRPr="0096266B" w:rsidRDefault="00112494" w:rsidP="00112494">
      <w:pPr>
        <w:ind w:left="360"/>
        <w:jc w:val="both"/>
        <w:rPr>
          <w:rFonts w:cstheme="minorHAnsi"/>
        </w:rPr>
      </w:pPr>
      <w:r w:rsidRPr="0096266B">
        <w:rPr>
          <w:rFonts w:cstheme="minorHAnsi"/>
        </w:rPr>
        <w:t xml:space="preserve">–  usuwanie zanieczyszczeń </w:t>
      </w:r>
      <w:r w:rsidR="00A07DF1" w:rsidRPr="0096266B">
        <w:rPr>
          <w:rFonts w:cstheme="minorHAnsi"/>
        </w:rPr>
        <w:t>minimum raz</w:t>
      </w:r>
      <w:r w:rsidRPr="0096266B">
        <w:rPr>
          <w:rFonts w:cstheme="minorHAnsi"/>
        </w:rPr>
        <w:t xml:space="preserve"> w tygodniu,</w:t>
      </w:r>
    </w:p>
    <w:p w14:paraId="1CCD20EB" w14:textId="0AA6439E" w:rsidR="00112494" w:rsidRPr="0096266B" w:rsidRDefault="00112494" w:rsidP="009626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opróżnianie rozmieszczonych na terenie miasta koszy ulicznych co </w:t>
      </w:r>
      <w:r w:rsidR="00A07DF1" w:rsidRPr="0096266B">
        <w:rPr>
          <w:rFonts w:cstheme="minorHAnsi"/>
        </w:rPr>
        <w:t>najmniej raz</w:t>
      </w:r>
      <w:r w:rsidRPr="0096266B">
        <w:rPr>
          <w:rFonts w:cstheme="minorHAnsi"/>
        </w:rPr>
        <w:t xml:space="preserve"> w tygodniu lub w zależności od potrzeb, a w okresie letnim tj. od miesiąca maja do miesiąca </w:t>
      </w:r>
      <w:r w:rsidR="00A07DF1" w:rsidRPr="0096266B">
        <w:rPr>
          <w:rFonts w:cstheme="minorHAnsi"/>
        </w:rPr>
        <w:t>września co</w:t>
      </w:r>
      <w:r w:rsidRPr="0096266B">
        <w:rPr>
          <w:rFonts w:cstheme="minorHAnsi"/>
        </w:rPr>
        <w:t xml:space="preserve"> najmniej 2-3 razy w tygodniu,</w:t>
      </w:r>
    </w:p>
    <w:p w14:paraId="04749B09" w14:textId="271E1704" w:rsidR="00112494" w:rsidRPr="0096266B" w:rsidRDefault="00112494" w:rsidP="00112494">
      <w:pPr>
        <w:ind w:left="360"/>
        <w:jc w:val="both"/>
        <w:rPr>
          <w:rFonts w:cstheme="minorHAnsi"/>
        </w:rPr>
      </w:pPr>
      <w:r w:rsidRPr="0096266B">
        <w:rPr>
          <w:rFonts w:cstheme="minorHAnsi"/>
        </w:rPr>
        <w:t xml:space="preserve">- utrzymanie porządku Miejsca Obsługi Rowerzystów mieszczącego się przy ul. Kolejowej </w:t>
      </w:r>
      <w:r w:rsidRPr="0096266B">
        <w:rPr>
          <w:rFonts w:cstheme="minorHAnsi"/>
        </w:rPr>
        <w:br/>
      </w:r>
      <w:r w:rsidR="0096266B">
        <w:rPr>
          <w:rFonts w:cstheme="minorHAnsi"/>
        </w:rPr>
        <w:t xml:space="preserve">     </w:t>
      </w:r>
      <w:r w:rsidRPr="0096266B">
        <w:rPr>
          <w:rFonts w:cstheme="minorHAnsi"/>
        </w:rPr>
        <w:t xml:space="preserve">w Pieniężnie (sprzątanie i mycie stołu, ławek, tablic, zamiatanie ręczne, opróżnianie </w:t>
      </w:r>
      <w:proofErr w:type="gramStart"/>
      <w:r w:rsidRPr="0096266B">
        <w:rPr>
          <w:rFonts w:cstheme="minorHAnsi"/>
        </w:rPr>
        <w:t xml:space="preserve">koszy, </w:t>
      </w:r>
      <w:r w:rsidR="0096266B">
        <w:rPr>
          <w:rFonts w:cstheme="minorHAnsi"/>
        </w:rPr>
        <w:t xml:space="preserve">  </w:t>
      </w:r>
      <w:proofErr w:type="gramEnd"/>
      <w:r w:rsidR="0096266B">
        <w:rPr>
          <w:rFonts w:cstheme="minorHAnsi"/>
        </w:rPr>
        <w:t xml:space="preserve">     </w:t>
      </w:r>
      <w:r w:rsidR="005F5528">
        <w:rPr>
          <w:rFonts w:cstheme="minorHAnsi"/>
        </w:rPr>
        <w:t xml:space="preserve"> </w:t>
      </w:r>
      <w:r w:rsidRPr="0096266B">
        <w:rPr>
          <w:rFonts w:cstheme="minorHAnsi"/>
        </w:rPr>
        <w:t>odśnieżanie),</w:t>
      </w:r>
    </w:p>
    <w:p w14:paraId="086C5C93" w14:textId="77777777" w:rsidR="00112494" w:rsidRPr="0096266B" w:rsidRDefault="00112494" w:rsidP="001124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obsługa imprez plenerowych, których organizatorem jest Gmina Pieniężno i jednostki organizacyjne Gminy (ustawianie i opróżnianie pojemników na śmieci),</w:t>
      </w:r>
    </w:p>
    <w:p w14:paraId="40281EA3" w14:textId="77777777" w:rsidR="00112494" w:rsidRPr="0096266B" w:rsidRDefault="00112494" w:rsidP="001124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lastRenderedPageBreak/>
        <w:t>bieżące usuwanie odpadów komunalnych (papiery, butelki, puszki, gałęzie, opakowania plastykowe, itp.),</w:t>
      </w:r>
    </w:p>
    <w:p w14:paraId="5E2C25A2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systematyczne usuwanie chwastów rosnących przy krawężnikach i obrzeżach,</w:t>
      </w:r>
    </w:p>
    <w:p w14:paraId="5EACB08F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 wywóz nieczystości z ulic, chodników, placów i koszy ulicznych zgodnie z obowiązującymi przepisami,</w:t>
      </w:r>
    </w:p>
    <w:p w14:paraId="21FE4FB1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w przypadku wystąpienia anomalii pogodowych (ulewne opady deszczu, silne wichury itp.) przystąpienie do usuwania ich skutków,</w:t>
      </w:r>
    </w:p>
    <w:p w14:paraId="344408CD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interwencyjny wywóz odpadów zgromadzonych na terenie miasta – na polecenie pisemne lub telefoniczne przedstawiciela Zamawiającego, polegający na wywozie odpadów ze wskazanych miejsc. Prace w tym zakresie wykonywane będą w zależności od potrzeb,</w:t>
      </w:r>
    </w:p>
    <w:p w14:paraId="31126F99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bieżące usuwanie z jezdni i chodników zabitych zwierząt,</w:t>
      </w:r>
    </w:p>
    <w:p w14:paraId="2B50133B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odśnieżanie i zwalczanie śliskości nawierzchni lub gołoledzi z ulic, chodników </w:t>
      </w:r>
      <w:r w:rsidRPr="0096266B">
        <w:rPr>
          <w:rFonts w:cstheme="minorHAnsi"/>
        </w:rPr>
        <w:br/>
        <w:t>i placów wraz z posypywaniem mieszanką soli,</w:t>
      </w:r>
    </w:p>
    <w:p w14:paraId="39FE7F52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bieżące oczyszczanie ze śniegu, lodu błota i innych nieczystości schodów </w:t>
      </w:r>
      <w:r w:rsidRPr="0096266B">
        <w:rPr>
          <w:rFonts w:cstheme="minorHAnsi"/>
        </w:rPr>
        <w:br/>
        <w:t xml:space="preserve">i chodników, </w:t>
      </w:r>
    </w:p>
    <w:p w14:paraId="7367522A" w14:textId="1FA942A3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skutki zjawiska powodującego śliskość (gołoledź, śliskość pośniegowa, zalodzenie, szadź itp.</w:t>
      </w:r>
      <w:r w:rsidR="00A07DF1" w:rsidRPr="0096266B">
        <w:rPr>
          <w:rFonts w:cstheme="minorHAnsi"/>
        </w:rPr>
        <w:t>), należy</w:t>
      </w:r>
      <w:r w:rsidRPr="0096266B">
        <w:rPr>
          <w:rFonts w:cstheme="minorHAnsi"/>
        </w:rPr>
        <w:t xml:space="preserve"> usunąć w ciągu 2 godzin od jego wystąpienia,</w:t>
      </w:r>
    </w:p>
    <w:p w14:paraId="5DC80C3E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wywóz nadmiaru śniegu z ulic, chodników i placów w przypadku nagromadzenia się takiej ilości śniegu, która utrudniać będzie ruch pieszy lub kołowy, </w:t>
      </w:r>
    </w:p>
    <w:p w14:paraId="5E8A9172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odśnieżanie należy prowadzić na całej szerokości jezdni usuwając śnieg na pobocze,</w:t>
      </w:r>
    </w:p>
    <w:p w14:paraId="04FAA3FA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zapewnienie przejezdności wyjazdów z posesji i skrzyżowań z drogami bocznymi na drogi główne,</w:t>
      </w:r>
    </w:p>
    <w:p w14:paraId="1E714DF8" w14:textId="77777777" w:rsidR="00112494" w:rsidRPr="0096266B" w:rsidRDefault="00112494" w:rsidP="00112494">
      <w:pPr>
        <w:ind w:left="360"/>
        <w:jc w:val="both"/>
        <w:rPr>
          <w:rFonts w:cstheme="minorHAnsi"/>
        </w:rPr>
      </w:pPr>
    </w:p>
    <w:p w14:paraId="7BC8D3A5" w14:textId="77777777" w:rsidR="00112494" w:rsidRPr="0096266B" w:rsidRDefault="00112494" w:rsidP="00112494">
      <w:pPr>
        <w:ind w:left="360"/>
        <w:jc w:val="both"/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 xml:space="preserve">b) zimowe: </w:t>
      </w:r>
    </w:p>
    <w:p w14:paraId="7122ADD8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odśnieżanie i zwalczanie śliskości nawierzchni lub gołoledzi z ulic, chodników </w:t>
      </w:r>
      <w:r w:rsidRPr="0096266B">
        <w:rPr>
          <w:rFonts w:cstheme="minorHAnsi"/>
        </w:rPr>
        <w:br/>
        <w:t>i placów wraz z posypywaniem mieszanką soli,</w:t>
      </w:r>
    </w:p>
    <w:p w14:paraId="5A74246A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bieżące oczyszczanie ze śniegu, lodu błota i innych nieczystości schodów </w:t>
      </w:r>
      <w:r w:rsidRPr="0096266B">
        <w:rPr>
          <w:rFonts w:cstheme="minorHAnsi"/>
        </w:rPr>
        <w:br/>
        <w:t xml:space="preserve">i chodników, </w:t>
      </w:r>
    </w:p>
    <w:p w14:paraId="34A5D48B" w14:textId="0B9537DF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skutki zjawiska powodującego śliskość (gołoledź, śliskość pośniegowa, zalodzenie, szadź itp.</w:t>
      </w:r>
      <w:r w:rsidR="00A07DF1" w:rsidRPr="0096266B">
        <w:rPr>
          <w:rFonts w:cstheme="minorHAnsi"/>
        </w:rPr>
        <w:t>), należy</w:t>
      </w:r>
      <w:r w:rsidRPr="0096266B">
        <w:rPr>
          <w:rFonts w:cstheme="minorHAnsi"/>
        </w:rPr>
        <w:t xml:space="preserve"> usunąć w ciągu 2 godzin od jego wystąpienia,</w:t>
      </w:r>
    </w:p>
    <w:p w14:paraId="58D7B0C3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wywóz nadmiaru śniegu z ulic, chodników i placów w przypadku nagromadzenia się takiej ilości śniegu, która utrudniać będzie ruch pieszy lub kołowy, </w:t>
      </w:r>
    </w:p>
    <w:p w14:paraId="65A501A1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odśnieżanie należy prowadzić na całej szerokości jezdni usuwając śnieg na pobocze,</w:t>
      </w:r>
    </w:p>
    <w:p w14:paraId="063C60B2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zapewnienie przejezdności wyjazdów z posesji i skrzyżowań z drogami bocznymi na drogi główne.</w:t>
      </w:r>
    </w:p>
    <w:p w14:paraId="55565305" w14:textId="77777777" w:rsidR="00112494" w:rsidRPr="0096266B" w:rsidRDefault="00112494" w:rsidP="00112494">
      <w:pPr>
        <w:rPr>
          <w:rFonts w:cstheme="minorHAnsi"/>
        </w:rPr>
      </w:pPr>
    </w:p>
    <w:p w14:paraId="6BBBD628" w14:textId="77777777" w:rsidR="00112494" w:rsidRPr="0096266B" w:rsidRDefault="00112494" w:rsidP="00112494">
      <w:pPr>
        <w:ind w:left="142"/>
        <w:jc w:val="both"/>
        <w:rPr>
          <w:rFonts w:eastAsia="Times New Roman" w:cstheme="minorHAnsi"/>
          <w:b/>
          <w:bCs/>
          <w:i/>
          <w:lang w:eastAsia="ar-SA"/>
        </w:rPr>
      </w:pPr>
      <w:r w:rsidRPr="0096266B">
        <w:rPr>
          <w:rFonts w:eastAsia="Times New Roman" w:cstheme="minorHAnsi"/>
          <w:b/>
          <w:bCs/>
          <w:lang w:eastAsia="ar-SA"/>
        </w:rPr>
        <w:t>2. Utrzymanie czystości i porządku ulic, chodników oraz placów na terenie Pieniężna przekazanych przez Zarząd Powiatu Gminie Pieniężno:</w:t>
      </w:r>
      <w:r w:rsidRPr="0096266B">
        <w:rPr>
          <w:rFonts w:eastAsia="Times New Roman" w:cstheme="minorHAnsi"/>
          <w:b/>
          <w:bCs/>
          <w:i/>
          <w:lang w:eastAsia="ar-SA"/>
        </w:rPr>
        <w:t xml:space="preserve"> </w:t>
      </w:r>
    </w:p>
    <w:p w14:paraId="2013B997" w14:textId="77777777" w:rsidR="00112494" w:rsidRPr="0096266B" w:rsidRDefault="00112494" w:rsidP="00112494">
      <w:pPr>
        <w:ind w:left="142"/>
        <w:jc w:val="both"/>
        <w:rPr>
          <w:rFonts w:eastAsia="Times New Roman" w:cstheme="minorHAnsi"/>
          <w:b/>
          <w:bCs/>
          <w:i/>
          <w:lang w:eastAsia="ar-SA"/>
        </w:rPr>
      </w:pPr>
    </w:p>
    <w:p w14:paraId="2FC38F7A" w14:textId="1DCCE572" w:rsidR="00112494" w:rsidRPr="0096266B" w:rsidRDefault="00112494" w:rsidP="00112494">
      <w:pPr>
        <w:ind w:left="142"/>
        <w:jc w:val="both"/>
        <w:rPr>
          <w:rFonts w:eastAsia="Times New Roman" w:cstheme="minorHAnsi"/>
          <w:lang w:eastAsia="ar-SA"/>
        </w:rPr>
      </w:pPr>
      <w:r w:rsidRPr="0096266B">
        <w:rPr>
          <w:rFonts w:eastAsia="Times New Roman" w:cstheme="minorHAnsi"/>
          <w:lang w:eastAsia="ar-SA"/>
        </w:rPr>
        <w:t xml:space="preserve">Utrzymania czystości ulic i chodników, usuwaniu śniegu i lodu na drogach </w:t>
      </w:r>
      <w:r w:rsidR="00A07DF1" w:rsidRPr="0096266B">
        <w:rPr>
          <w:rFonts w:eastAsia="Times New Roman" w:cstheme="minorHAnsi"/>
          <w:lang w:eastAsia="ar-SA"/>
        </w:rPr>
        <w:t>powiatowych znajdujących</w:t>
      </w:r>
      <w:r w:rsidRPr="0096266B">
        <w:rPr>
          <w:rFonts w:eastAsia="Times New Roman" w:cstheme="minorHAnsi"/>
          <w:lang w:eastAsia="ar-SA"/>
        </w:rPr>
        <w:t xml:space="preserve"> się na terenie miasta Pieniężno.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2"/>
        <w:gridCol w:w="3311"/>
      </w:tblGrid>
      <w:tr w:rsidR="00112494" w:rsidRPr="0096266B" w14:paraId="3A9B5E6A" w14:textId="77777777" w:rsidTr="00112494">
        <w:trPr>
          <w:trHeight w:val="110"/>
        </w:trPr>
        <w:tc>
          <w:tcPr>
            <w:tcW w:w="10008" w:type="dxa"/>
            <w:gridSpan w:val="4"/>
          </w:tcPr>
          <w:p w14:paraId="3A0A5CEA" w14:textId="77777777" w:rsidR="00112494" w:rsidRPr="0096266B" w:rsidRDefault="00112494" w:rsidP="00161ED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DŁUGOŚĆ CHODNIKÓW DO SPRZĄTANIA</w:t>
            </w:r>
          </w:p>
        </w:tc>
      </w:tr>
      <w:tr w:rsidR="00112494" w:rsidRPr="0096266B" w14:paraId="4055F13B" w14:textId="77777777" w:rsidTr="00112494">
        <w:trPr>
          <w:trHeight w:val="255"/>
        </w:trPr>
        <w:tc>
          <w:tcPr>
            <w:tcW w:w="2232" w:type="dxa"/>
          </w:tcPr>
          <w:p w14:paraId="7581E77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2233" w:type="dxa"/>
          </w:tcPr>
          <w:p w14:paraId="1398B93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Nazwa ulicy</w:t>
            </w:r>
          </w:p>
        </w:tc>
        <w:tc>
          <w:tcPr>
            <w:tcW w:w="2232" w:type="dxa"/>
          </w:tcPr>
          <w:p w14:paraId="65061A7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Długość chodnika do sprzątania</w:t>
            </w:r>
          </w:p>
        </w:tc>
        <w:tc>
          <w:tcPr>
            <w:tcW w:w="3311" w:type="dxa"/>
          </w:tcPr>
          <w:p w14:paraId="36323CDE" w14:textId="77777777" w:rsidR="00112494" w:rsidRPr="0096266B" w:rsidRDefault="00112494" w:rsidP="00161ED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Odcinki chodnika wyłączone ze sprzątania</w:t>
            </w:r>
          </w:p>
        </w:tc>
      </w:tr>
      <w:tr w:rsidR="00112494" w:rsidRPr="0096266B" w14:paraId="17091C0D" w14:textId="77777777" w:rsidTr="00112494">
        <w:trPr>
          <w:trHeight w:val="255"/>
        </w:trPr>
        <w:tc>
          <w:tcPr>
            <w:tcW w:w="2232" w:type="dxa"/>
          </w:tcPr>
          <w:p w14:paraId="3C14437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2233" w:type="dxa"/>
          </w:tcPr>
          <w:p w14:paraId="706C2C2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Lidzbarska</w:t>
            </w:r>
          </w:p>
        </w:tc>
        <w:tc>
          <w:tcPr>
            <w:tcW w:w="2232" w:type="dxa"/>
          </w:tcPr>
          <w:p w14:paraId="00E7AA4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252</w:t>
            </w:r>
          </w:p>
        </w:tc>
        <w:tc>
          <w:tcPr>
            <w:tcW w:w="3311" w:type="dxa"/>
          </w:tcPr>
          <w:p w14:paraId="527CC11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Szkolnej do końca bud nr 4 str. P, od bud. nr 15 do końca chodnika str. L</w:t>
            </w:r>
          </w:p>
        </w:tc>
      </w:tr>
      <w:tr w:rsidR="00112494" w:rsidRPr="0096266B" w14:paraId="1704A16D" w14:textId="77777777" w:rsidTr="00112494">
        <w:trPr>
          <w:trHeight w:val="401"/>
        </w:trPr>
        <w:tc>
          <w:tcPr>
            <w:tcW w:w="2232" w:type="dxa"/>
          </w:tcPr>
          <w:p w14:paraId="5385EB9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233" w:type="dxa"/>
          </w:tcPr>
          <w:p w14:paraId="53AC345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 Maja</w:t>
            </w:r>
          </w:p>
        </w:tc>
        <w:tc>
          <w:tcPr>
            <w:tcW w:w="2232" w:type="dxa"/>
          </w:tcPr>
          <w:p w14:paraId="106176D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97</w:t>
            </w:r>
          </w:p>
        </w:tc>
        <w:tc>
          <w:tcPr>
            <w:tcW w:w="3311" w:type="dxa"/>
          </w:tcPr>
          <w:p w14:paraId="0619635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Kościuszki do mostu po obu stronach; od mostu do ul. Rynek str. L; od drugiego zjazdu do sklepów do ul. Rynek str. P</w:t>
            </w:r>
          </w:p>
        </w:tc>
      </w:tr>
      <w:tr w:rsidR="00112494" w:rsidRPr="0096266B" w14:paraId="70C504BD" w14:textId="77777777" w:rsidTr="00112494">
        <w:trPr>
          <w:trHeight w:val="255"/>
        </w:trPr>
        <w:tc>
          <w:tcPr>
            <w:tcW w:w="2232" w:type="dxa"/>
          </w:tcPr>
          <w:p w14:paraId="27B19B8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233" w:type="dxa"/>
          </w:tcPr>
          <w:p w14:paraId="63A7739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Ornecka</w:t>
            </w:r>
          </w:p>
        </w:tc>
        <w:tc>
          <w:tcPr>
            <w:tcW w:w="2232" w:type="dxa"/>
          </w:tcPr>
          <w:p w14:paraId="2A0A258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175</w:t>
            </w:r>
          </w:p>
        </w:tc>
        <w:tc>
          <w:tcPr>
            <w:tcW w:w="3311" w:type="dxa"/>
          </w:tcPr>
          <w:p w14:paraId="624E4BF6" w14:textId="588B17DC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Rynek do łuku str.</w:t>
            </w:r>
            <w:r w:rsidR="00A07DF1" w:rsidRPr="0096266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266B">
              <w:rPr>
                <w:rFonts w:eastAsia="Times New Roman" w:cstheme="minorHAnsi"/>
                <w:color w:val="000000"/>
                <w:lang w:eastAsia="pl-PL"/>
              </w:rPr>
              <w:t>P i do końca chodnika str. L; od ul. Szkolnej do końca str. P i L</w:t>
            </w:r>
          </w:p>
        </w:tc>
      </w:tr>
      <w:tr w:rsidR="00112494" w:rsidRPr="0096266B" w14:paraId="130783EC" w14:textId="77777777" w:rsidTr="00112494">
        <w:trPr>
          <w:trHeight w:val="400"/>
        </w:trPr>
        <w:tc>
          <w:tcPr>
            <w:tcW w:w="2232" w:type="dxa"/>
          </w:tcPr>
          <w:p w14:paraId="5153C7D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233" w:type="dxa"/>
          </w:tcPr>
          <w:p w14:paraId="16263C4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Sadowa</w:t>
            </w:r>
          </w:p>
        </w:tc>
        <w:tc>
          <w:tcPr>
            <w:tcW w:w="2232" w:type="dxa"/>
          </w:tcPr>
          <w:p w14:paraId="53E339F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202</w:t>
            </w:r>
          </w:p>
        </w:tc>
        <w:tc>
          <w:tcPr>
            <w:tcW w:w="3311" w:type="dxa"/>
          </w:tcPr>
          <w:p w14:paraId="4F33D88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Projektowej do ul. Ogrodowa str. L; od bud nr 10 do ul. Ogrodowa str. P; od ul. Ogrodowa do bud nr 11 str. L; od ul. Ogrodowa do końca posesji nr 14 str. P</w:t>
            </w:r>
          </w:p>
        </w:tc>
      </w:tr>
      <w:tr w:rsidR="00112494" w:rsidRPr="0096266B" w14:paraId="5A8208C4" w14:textId="77777777" w:rsidTr="00112494">
        <w:trPr>
          <w:trHeight w:val="110"/>
        </w:trPr>
        <w:tc>
          <w:tcPr>
            <w:tcW w:w="2232" w:type="dxa"/>
          </w:tcPr>
          <w:p w14:paraId="225CC16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233" w:type="dxa"/>
          </w:tcPr>
          <w:p w14:paraId="5B73C5D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2232" w:type="dxa"/>
          </w:tcPr>
          <w:p w14:paraId="0379788A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3311" w:type="dxa"/>
          </w:tcPr>
          <w:p w14:paraId="6611F8C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Rynek do ul. Lidzbarskiej str. L</w:t>
            </w:r>
          </w:p>
        </w:tc>
      </w:tr>
      <w:tr w:rsidR="00112494" w:rsidRPr="0096266B" w14:paraId="09059A00" w14:textId="77777777" w:rsidTr="00112494">
        <w:trPr>
          <w:trHeight w:val="115"/>
        </w:trPr>
        <w:tc>
          <w:tcPr>
            <w:tcW w:w="4465" w:type="dxa"/>
            <w:gridSpan w:val="2"/>
          </w:tcPr>
          <w:p w14:paraId="49972790" w14:textId="77777777" w:rsidR="00112494" w:rsidRPr="0096266B" w:rsidRDefault="00112494" w:rsidP="00161ED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543" w:type="dxa"/>
            <w:gridSpan w:val="2"/>
          </w:tcPr>
          <w:p w14:paraId="46D5896B" w14:textId="77777777" w:rsidR="00112494" w:rsidRPr="0096266B" w:rsidRDefault="00112494" w:rsidP="00161ED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757</w:t>
            </w:r>
          </w:p>
        </w:tc>
      </w:tr>
    </w:tbl>
    <w:p w14:paraId="36F1BA75" w14:textId="77777777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</w:p>
    <w:p w14:paraId="728AE6C7" w14:textId="28918928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  <w:r w:rsidRPr="0096266B">
        <w:rPr>
          <w:rFonts w:eastAsia="Times New Roman" w:cstheme="minorHAnsi"/>
          <w:lang w:eastAsia="ar-SA"/>
        </w:rPr>
        <w:t xml:space="preserve">W okresie zimowym obowiązują zasady odśnieżania i usuwania gołoledzi na terenie miast   zgodnie z Uchwałą Zarządu Powiatu Braniewskiego Nr 196/2005 z dnia 12.10.2005r. </w:t>
      </w:r>
      <w:r w:rsidR="00A07DF1" w:rsidRPr="0096266B">
        <w:rPr>
          <w:rFonts w:eastAsia="Times New Roman" w:cstheme="minorHAnsi"/>
          <w:lang w:eastAsia="ar-SA"/>
        </w:rPr>
        <w:t>s</w:t>
      </w:r>
      <w:r w:rsidRPr="0096266B">
        <w:rPr>
          <w:rFonts w:eastAsia="Times New Roman" w:cstheme="minorHAnsi"/>
          <w:lang w:eastAsia="ar-SA"/>
        </w:rPr>
        <w:t xml:space="preserve">tandardy zimowego utrzymania dróg i ulic powiatowych: </w:t>
      </w:r>
    </w:p>
    <w:p w14:paraId="55C45D0C" w14:textId="77777777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36"/>
        <w:gridCol w:w="2644"/>
        <w:gridCol w:w="2006"/>
        <w:gridCol w:w="3342"/>
      </w:tblGrid>
      <w:tr w:rsidR="00112494" w:rsidRPr="0096266B" w14:paraId="5BAF7F1E" w14:textId="77777777" w:rsidTr="00161ED2">
        <w:trPr>
          <w:trHeight w:val="479"/>
        </w:trPr>
        <w:tc>
          <w:tcPr>
            <w:tcW w:w="648" w:type="dxa"/>
          </w:tcPr>
          <w:p w14:paraId="69327FD5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Lp. </w:t>
            </w:r>
          </w:p>
        </w:tc>
        <w:tc>
          <w:tcPr>
            <w:tcW w:w="1136" w:type="dxa"/>
          </w:tcPr>
          <w:p w14:paraId="515EEC7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Standard </w:t>
            </w:r>
          </w:p>
        </w:tc>
        <w:tc>
          <w:tcPr>
            <w:tcW w:w="2644" w:type="dxa"/>
          </w:tcPr>
          <w:p w14:paraId="41A356A5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Opis stanu utrzymania drogi dla danego </w:t>
            </w:r>
          </w:p>
          <w:p w14:paraId="323FCC9D" w14:textId="3E28714F" w:rsidR="00112494" w:rsidRPr="0096266B" w:rsidRDefault="00A07DF1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s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tandardu </w:t>
            </w:r>
          </w:p>
        </w:tc>
        <w:tc>
          <w:tcPr>
            <w:tcW w:w="2006" w:type="dxa"/>
          </w:tcPr>
          <w:p w14:paraId="5499604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Dopuszczalne odstępstwa </w:t>
            </w:r>
          </w:p>
          <w:p w14:paraId="1B0E6074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od stand. po ustaniu intensywnych </w:t>
            </w:r>
          </w:p>
          <w:p w14:paraId="1196F685" w14:textId="139B3D80" w:rsidR="00112494" w:rsidRPr="0096266B" w:rsidRDefault="00A07DF1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o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padów </w:t>
            </w:r>
          </w:p>
        </w:tc>
        <w:tc>
          <w:tcPr>
            <w:tcW w:w="3342" w:type="dxa"/>
          </w:tcPr>
          <w:p w14:paraId="677BFE84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Dopuszczalne odstępstwa </w:t>
            </w:r>
          </w:p>
          <w:p w14:paraId="1AE0029E" w14:textId="361B9EDB" w:rsidR="00112494" w:rsidRPr="0096266B" w:rsidRDefault="00A07DF1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o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d stand. po stwierdzeniu </w:t>
            </w:r>
          </w:p>
          <w:p w14:paraId="1ED13A1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zjawiska </w:t>
            </w:r>
          </w:p>
        </w:tc>
      </w:tr>
      <w:tr w:rsidR="00112494" w:rsidRPr="0096266B" w14:paraId="1F6B50A7" w14:textId="77777777" w:rsidTr="00161ED2">
        <w:trPr>
          <w:trHeight w:val="858"/>
        </w:trPr>
        <w:tc>
          <w:tcPr>
            <w:tcW w:w="648" w:type="dxa"/>
          </w:tcPr>
          <w:p w14:paraId="76AC832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1. </w:t>
            </w:r>
          </w:p>
        </w:tc>
        <w:tc>
          <w:tcPr>
            <w:tcW w:w="1136" w:type="dxa"/>
          </w:tcPr>
          <w:p w14:paraId="5330668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III </w:t>
            </w:r>
          </w:p>
        </w:tc>
        <w:tc>
          <w:tcPr>
            <w:tcW w:w="2644" w:type="dxa"/>
          </w:tcPr>
          <w:p w14:paraId="02DA308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Jezdnia i chodniki odśnieżane </w:t>
            </w:r>
          </w:p>
          <w:p w14:paraId="0784323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na całej szerokości. </w:t>
            </w:r>
          </w:p>
          <w:p w14:paraId="7588126B" w14:textId="32225E7A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Jezdnia posypywana na: skrzyżowania z ulicami, liniami kolej</w:t>
            </w:r>
            <w:r w:rsidR="0096266B" w:rsidRPr="0096266B">
              <w:rPr>
                <w:rFonts w:eastAsia="Times New Roman" w:cstheme="minorHAnsi"/>
                <w:color w:val="000000"/>
                <w:lang w:eastAsia="ar-SA"/>
              </w:rPr>
              <w:t xml:space="preserve">owymi. </w:t>
            </w:r>
          </w:p>
          <w:p w14:paraId="003795EA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Odcinkach o pochyleniu &gt; 4 % </w:t>
            </w:r>
          </w:p>
          <w:p w14:paraId="6F7EF0B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 xml:space="preserve">Przystankach autobusowych, przejścia </w:t>
            </w:r>
          </w:p>
          <w:p w14:paraId="73E5C452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dla pieszych, </w:t>
            </w:r>
          </w:p>
          <w:p w14:paraId="50A9613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chodniki na całej długości, </w:t>
            </w:r>
          </w:p>
          <w:p w14:paraId="0D037CA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innych miejscach wyznaczonych przez </w:t>
            </w:r>
          </w:p>
          <w:p w14:paraId="59D3092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Zarząd Drogi.</w:t>
            </w:r>
          </w:p>
        </w:tc>
        <w:tc>
          <w:tcPr>
            <w:tcW w:w="2006" w:type="dxa"/>
          </w:tcPr>
          <w:p w14:paraId="10133D9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 xml:space="preserve">Występowanie na jezdni i chodnikach śniegu: </w:t>
            </w:r>
          </w:p>
          <w:p w14:paraId="4D2E9F93" w14:textId="7E66DCF6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l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uźny – 6 godz. </w:t>
            </w:r>
          </w:p>
          <w:p w14:paraId="10AC9C74" w14:textId="3776099D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ajeżdżony – występuje </w:t>
            </w:r>
          </w:p>
          <w:p w14:paraId="48FABDA5" w14:textId="4692618E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j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ęzyki śnieżne – 6 godz. </w:t>
            </w:r>
          </w:p>
          <w:p w14:paraId="564A42EC" w14:textId="5ECF45F8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>z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aspy – do 6 godz. </w:t>
            </w:r>
          </w:p>
          <w:p w14:paraId="79F64BB8" w14:textId="5D6744DF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d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opuszcza się przerwy w </w:t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t>k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omunikacji do </w:t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br/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>6 godz.</w:t>
            </w:r>
          </w:p>
          <w:p w14:paraId="78C3D8F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3342" w:type="dxa"/>
          </w:tcPr>
          <w:p w14:paraId="0C665C36" w14:textId="214AA86F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 xml:space="preserve">Występowanie na jezdni </w:t>
            </w:r>
            <w:r w:rsidR="0096266B" w:rsidRPr="0096266B">
              <w:rPr>
                <w:rFonts w:eastAsia="Times New Roman" w:cstheme="minorHAnsi"/>
                <w:color w:val="000000"/>
                <w:lang w:eastAsia="ar-SA"/>
              </w:rPr>
              <w:br/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 chodnikach: </w:t>
            </w:r>
          </w:p>
          <w:p w14:paraId="4DEC422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W miejscach wyznaczonych: </w:t>
            </w:r>
          </w:p>
          <w:p w14:paraId="7BB3D23F" w14:textId="138C56C7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g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ołoledź – 5 godz. </w:t>
            </w:r>
          </w:p>
          <w:p w14:paraId="3C95BE89" w14:textId="6A0AB716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s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zron- 5 godz. </w:t>
            </w:r>
          </w:p>
          <w:p w14:paraId="57BB6D27" w14:textId="0E6B0ABF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s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adź – 5 godz. </w:t>
            </w:r>
          </w:p>
          <w:p w14:paraId="4C5753C6" w14:textId="6AF1A6A2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p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ośniegowa – 6 godz. </w:t>
            </w:r>
          </w:p>
          <w:p w14:paraId="4D35AE44" w14:textId="38FCF0CD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>l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>odowica – 5 godz.</w:t>
            </w:r>
          </w:p>
        </w:tc>
      </w:tr>
      <w:tr w:rsidR="00112494" w:rsidRPr="0096266B" w14:paraId="3B16A816" w14:textId="77777777" w:rsidTr="00161ED2">
        <w:trPr>
          <w:trHeight w:val="1112"/>
        </w:trPr>
        <w:tc>
          <w:tcPr>
            <w:tcW w:w="648" w:type="dxa"/>
          </w:tcPr>
          <w:p w14:paraId="7301EA5C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1136" w:type="dxa"/>
          </w:tcPr>
          <w:p w14:paraId="2B88C78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IV </w:t>
            </w:r>
          </w:p>
        </w:tc>
        <w:tc>
          <w:tcPr>
            <w:tcW w:w="2644" w:type="dxa"/>
          </w:tcPr>
          <w:p w14:paraId="395A71E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Jezdnia i chodniki odśnieżane </w:t>
            </w:r>
          </w:p>
          <w:p w14:paraId="5DD0CD8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na całej szerokości. </w:t>
            </w:r>
          </w:p>
          <w:p w14:paraId="2E68FA9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Chodniki posypywane na całej długości. </w:t>
            </w:r>
          </w:p>
          <w:p w14:paraId="0C61A70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Jezdnia posypywana na odcinkach </w:t>
            </w:r>
          </w:p>
          <w:p w14:paraId="1951984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decydujących o możliwości ruchu </w:t>
            </w:r>
          </w:p>
        </w:tc>
        <w:tc>
          <w:tcPr>
            <w:tcW w:w="2006" w:type="dxa"/>
          </w:tcPr>
          <w:p w14:paraId="6A4BA26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Występowanie na jezdni i chodnikach śniegu: </w:t>
            </w:r>
          </w:p>
          <w:p w14:paraId="72A11AC2" w14:textId="0C5B2B0F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l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uźny- 8 godz. </w:t>
            </w:r>
          </w:p>
          <w:p w14:paraId="298C752C" w14:textId="3E5CA897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ajeżdżony – występuje </w:t>
            </w:r>
          </w:p>
          <w:p w14:paraId="0C77D3A8" w14:textId="6F084AC1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j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ęzyki śnieżne – występują </w:t>
            </w:r>
          </w:p>
          <w:p w14:paraId="6BFF901F" w14:textId="34716BE5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aspy – występują do 8 godz. </w:t>
            </w:r>
          </w:p>
          <w:p w14:paraId="4648E90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Dopuszcza się przerwy w </w:t>
            </w:r>
          </w:p>
          <w:p w14:paraId="76207D71" w14:textId="08BBC177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k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omunikacji do </w:t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br/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8 godz. </w:t>
            </w:r>
          </w:p>
        </w:tc>
        <w:tc>
          <w:tcPr>
            <w:tcW w:w="3342" w:type="dxa"/>
          </w:tcPr>
          <w:p w14:paraId="57795854" w14:textId="5DC9FB19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Występowanie na jezdni </w:t>
            </w:r>
            <w:r w:rsidR="0096266B" w:rsidRPr="0096266B">
              <w:rPr>
                <w:rFonts w:eastAsia="Times New Roman" w:cstheme="minorHAnsi"/>
                <w:color w:val="000000"/>
                <w:lang w:eastAsia="ar-SA"/>
              </w:rPr>
              <w:br/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 chodnikach: </w:t>
            </w:r>
          </w:p>
          <w:p w14:paraId="653E672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W miejscach wyznaczonych: </w:t>
            </w:r>
          </w:p>
          <w:p w14:paraId="26083ECD" w14:textId="7C36EFAE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g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ołoledź – 8 godz. </w:t>
            </w:r>
          </w:p>
          <w:p w14:paraId="255E0D13" w14:textId="2CE5F48C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l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odowica – 8 godz. </w:t>
            </w:r>
          </w:p>
          <w:p w14:paraId="24285A2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14:paraId="6F3B36BF" w14:textId="77777777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</w:p>
    <w:p w14:paraId="4DB026A9" w14:textId="25F9B212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  <w:r w:rsidRPr="0096266B">
        <w:rPr>
          <w:rFonts w:eastAsia="Times New Roman" w:cstheme="minorHAnsi"/>
          <w:lang w:eastAsia="ar-SA"/>
        </w:rPr>
        <w:t>Zgodnie z ustawą z dnia 13 września 1996r. o utrzymaniu czystości i porządku w gminach (Dz. U. z 2016r., poz. 250)</w:t>
      </w:r>
      <w:r w:rsidR="0096266B" w:rsidRPr="0096266B">
        <w:rPr>
          <w:rFonts w:eastAsia="Times New Roman" w:cstheme="minorHAnsi"/>
          <w:lang w:eastAsia="ar-SA"/>
        </w:rPr>
        <w:t xml:space="preserve"> </w:t>
      </w:r>
      <w:r w:rsidRPr="0096266B">
        <w:rPr>
          <w:rFonts w:eastAsia="Times New Roman" w:cstheme="minorHAnsi"/>
          <w:lang w:eastAsia="ar-SA"/>
        </w:rPr>
        <w:t xml:space="preserve">uprzątnięcie błota, śniegu, lodu i innych zanieczyszczeń z chodników położonych wzdłuż nieruchomości, należy do właścicieli nieruchomości, przy czym za taki chodnik uznaje się wydzieloną część drogi publicznej służącą dla ruchu pieszego położoną bezpośrednio przy granicy nieruchomości. </w:t>
      </w:r>
    </w:p>
    <w:p w14:paraId="79C8032C" w14:textId="77777777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  <w:r w:rsidRPr="0096266B">
        <w:rPr>
          <w:rFonts w:eastAsia="Times New Roman" w:cstheme="minorHAnsi"/>
          <w:lang w:eastAsia="ar-SA"/>
        </w:rPr>
        <w:t xml:space="preserve">Do obowiązków Wykonawcy należy uprzątnięcie z jezdni nieczystości śniegu i lodu usuniętego z tych chodników przez osoby zobowiązane. </w:t>
      </w:r>
    </w:p>
    <w:p w14:paraId="66A3264D" w14:textId="4769C34E" w:rsidR="00B00DC1" w:rsidRPr="0096266B" w:rsidRDefault="00B00DC1" w:rsidP="00B00DC1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3.</w:t>
      </w:r>
      <w:r w:rsidRPr="0096266B">
        <w:rPr>
          <w:rFonts w:cstheme="minorHAnsi"/>
          <w:b/>
          <w:bCs/>
        </w:rPr>
        <w:tab/>
        <w:t>Szacunkowa wartość zamówienia.</w:t>
      </w:r>
    </w:p>
    <w:p w14:paraId="60B56D7A" w14:textId="65D8C0CF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 xml:space="preserve">Wartość netto prowadzonego postępowania w PLN: </w:t>
      </w:r>
      <w:r w:rsidR="00AB680C" w:rsidRPr="0096266B">
        <w:rPr>
          <w:rFonts w:cstheme="minorHAnsi"/>
        </w:rPr>
        <w:t>330814,12</w:t>
      </w:r>
      <w:r w:rsidR="00B00DC1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brutto</w:t>
      </w:r>
      <w:r w:rsidR="00F85F10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PLN</w:t>
      </w:r>
      <w:r w:rsidR="00F85F10" w:rsidRPr="0096266B">
        <w:rPr>
          <w:rFonts w:cstheme="minorHAnsi"/>
        </w:rPr>
        <w:t xml:space="preserve">, </w:t>
      </w:r>
      <w:r w:rsidR="00B00DC1" w:rsidRPr="0096266B">
        <w:rPr>
          <w:rFonts w:cstheme="minorHAnsi"/>
        </w:rPr>
        <w:t>netto</w:t>
      </w:r>
      <w:r w:rsidR="00112494" w:rsidRPr="0096266B">
        <w:rPr>
          <w:rFonts w:cstheme="minorHAnsi"/>
        </w:rPr>
        <w:t xml:space="preserve"> </w:t>
      </w:r>
      <w:r w:rsidR="00AB680C" w:rsidRPr="0096266B">
        <w:rPr>
          <w:rFonts w:cstheme="minorHAnsi"/>
        </w:rPr>
        <w:t xml:space="preserve">306 309,37 </w:t>
      </w:r>
      <w:r w:rsidR="00F85F10" w:rsidRPr="0096266B">
        <w:rPr>
          <w:rFonts w:cstheme="minorHAnsi"/>
        </w:rPr>
        <w:t>PLN</w:t>
      </w:r>
    </w:p>
    <w:p w14:paraId="180DBC0E" w14:textId="2CCBD285" w:rsidR="00112494" w:rsidRPr="0096266B" w:rsidRDefault="00112494" w:rsidP="003C0A77">
      <w:pPr>
        <w:rPr>
          <w:rFonts w:cstheme="minorHAnsi"/>
        </w:rPr>
      </w:pPr>
      <w:r w:rsidRPr="0096266B">
        <w:rPr>
          <w:rFonts w:cstheme="minorHAnsi"/>
        </w:rPr>
        <w:t>Średni kurs złotego w stosunku do euro stanowiący podstawę przeliczania wartości zamówień publicznych wynosi 4,2693.</w:t>
      </w:r>
    </w:p>
    <w:p w14:paraId="2B35DCF4" w14:textId="382EF384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 xml:space="preserve"> Wartość netto prowadzonego postępowania w Euro: </w:t>
      </w:r>
      <w:r w:rsidR="00532A40" w:rsidRPr="0096266B">
        <w:rPr>
          <w:rFonts w:cstheme="minorHAnsi"/>
        </w:rPr>
        <w:t>71 746,98</w:t>
      </w:r>
      <w:r w:rsidR="00B00DC1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euro.</w:t>
      </w:r>
    </w:p>
    <w:p w14:paraId="4C6A4B3D" w14:textId="017CE5BE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4.</w:t>
      </w:r>
      <w:r w:rsidRPr="0096266B">
        <w:rPr>
          <w:rFonts w:cstheme="minorHAnsi"/>
          <w:b/>
          <w:bCs/>
        </w:rPr>
        <w:tab/>
        <w:t xml:space="preserve">Nazwa i adres wykonawcy, któremu zamawiający </w:t>
      </w:r>
      <w:proofErr w:type="gramStart"/>
      <w:r w:rsidR="00ED0AF4">
        <w:rPr>
          <w:rFonts w:cstheme="minorHAnsi"/>
          <w:b/>
          <w:bCs/>
        </w:rPr>
        <w:t xml:space="preserve">udzielił </w:t>
      </w:r>
      <w:r w:rsidRPr="0096266B">
        <w:rPr>
          <w:rFonts w:cstheme="minorHAnsi"/>
          <w:b/>
          <w:bCs/>
        </w:rPr>
        <w:t xml:space="preserve"> zamówienia</w:t>
      </w:r>
      <w:proofErr w:type="gramEnd"/>
      <w:r w:rsidRPr="0096266B">
        <w:rPr>
          <w:rFonts w:cstheme="minorHAnsi"/>
          <w:b/>
          <w:bCs/>
        </w:rPr>
        <w:t>.</w:t>
      </w:r>
    </w:p>
    <w:p w14:paraId="24D551C2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 xml:space="preserve">Nazwa: Spółdzielnia Socjalna „SĄSIEDZI", UL. Braniewska 12F, 14-520 Pieniężno </w:t>
      </w:r>
    </w:p>
    <w:p w14:paraId="047B0597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lastRenderedPageBreak/>
        <w:t>5.</w:t>
      </w:r>
      <w:r w:rsidRPr="0096266B">
        <w:rPr>
          <w:rFonts w:cstheme="minorHAnsi"/>
          <w:b/>
          <w:bCs/>
        </w:rPr>
        <w:tab/>
        <w:t>Podstawa prawna i uzasadnienie wyboru trybu udzielenia zamówienia z wolnej ręki.</w:t>
      </w:r>
    </w:p>
    <w:p w14:paraId="7E9234C3" w14:textId="77777777" w:rsidR="003C0A77" w:rsidRPr="0096266B" w:rsidRDefault="003C0A77" w:rsidP="003C0A77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Podstawy prawne: art. 66 ust. 1 w zw. Z art. 67 ust. 1 pkt 12 Ustawy </w:t>
      </w:r>
      <w:proofErr w:type="spellStart"/>
      <w:r w:rsidRPr="0096266B">
        <w:rPr>
          <w:rFonts w:cstheme="minorHAnsi"/>
        </w:rPr>
        <w:t>Pzp</w:t>
      </w:r>
      <w:proofErr w:type="spellEnd"/>
      <w:r w:rsidRPr="0096266B">
        <w:rPr>
          <w:rFonts w:cstheme="minorHAnsi"/>
        </w:rPr>
        <w:t>.</w:t>
      </w:r>
    </w:p>
    <w:p w14:paraId="1CA98670" w14:textId="77777777" w:rsidR="00B00DC1" w:rsidRPr="0096266B" w:rsidRDefault="003C0A77" w:rsidP="003C0A77">
      <w:pPr>
        <w:jc w:val="both"/>
        <w:rPr>
          <w:rFonts w:cstheme="minorHAnsi"/>
        </w:rPr>
      </w:pPr>
      <w:r w:rsidRPr="0096266B">
        <w:rPr>
          <w:rFonts w:cstheme="minorHAnsi"/>
        </w:rPr>
        <w:t>Uzasadnienie wyboru trybu udzielenia zamówienia z wolnej r</w:t>
      </w:r>
      <w:r w:rsidR="00B00DC1" w:rsidRPr="0096266B">
        <w:rPr>
          <w:rFonts w:cstheme="minorHAnsi"/>
        </w:rPr>
        <w:t>ę</w:t>
      </w:r>
      <w:r w:rsidRPr="0096266B">
        <w:rPr>
          <w:rFonts w:cstheme="minorHAnsi"/>
        </w:rPr>
        <w:t xml:space="preserve">ki: </w:t>
      </w:r>
    </w:p>
    <w:p w14:paraId="49FF24E9" w14:textId="1B0B5430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Zgodnie z art. 67 ust. 1 pkt 12 ustawy Prawo Zamówień Publicznych zamówienie udzielane jest przez zamawiającego, o którym mowa w art. 3 ust. 1 pkt l-3a, osobie prawnej, jeżeli spełnione są łącznie następujące warunki:</w:t>
      </w:r>
    </w:p>
    <w:p w14:paraId="5C37D316" w14:textId="77777777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a)</w:t>
      </w:r>
      <w:r w:rsidRPr="0096266B">
        <w:rPr>
          <w:rFonts w:cstheme="minorHAnsi"/>
        </w:rPr>
        <w:tab/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64A9E807" w14:textId="77777777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b)</w:t>
      </w:r>
      <w:r w:rsidRPr="0096266B">
        <w:rPr>
          <w:rFonts w:cstheme="minorHAnsi"/>
        </w:rPr>
        <w:tab/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14:paraId="65374A1A" w14:textId="77777777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c)</w:t>
      </w:r>
      <w:r w:rsidRPr="0096266B">
        <w:rPr>
          <w:rFonts w:cstheme="minorHAnsi"/>
        </w:rPr>
        <w:tab/>
        <w:t>w kontrolowanej osobie prawnej nie ma bezpośredniego udziału kapitału prywatnego.</w:t>
      </w:r>
    </w:p>
    <w:p w14:paraId="038F9E8B" w14:textId="0902C8F0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 W zaistniałym stanie faktycznym wszystkie powyższe warunki zostały </w:t>
      </w:r>
      <w:r w:rsidR="0096266B" w:rsidRPr="0096266B">
        <w:rPr>
          <w:rFonts w:cstheme="minorHAnsi"/>
        </w:rPr>
        <w:t>spełnione,</w:t>
      </w:r>
      <w:r w:rsidR="00B00DC1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ponieważ:</w:t>
      </w:r>
    </w:p>
    <w:p w14:paraId="37C1E162" w14:textId="4AE35A75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Zamawiający zamierza udzielić zamówienia na </w:t>
      </w:r>
      <w:r w:rsidR="00633B0A" w:rsidRPr="0096266B">
        <w:rPr>
          <w:rFonts w:cstheme="minorHAnsi"/>
        </w:rPr>
        <w:t xml:space="preserve">„Całoroczne utrzymanie czystości i porządku na terenie Pieniężna w 2020 </w:t>
      </w:r>
      <w:proofErr w:type="gramStart"/>
      <w:r w:rsidR="00633B0A" w:rsidRPr="0096266B">
        <w:rPr>
          <w:rFonts w:cstheme="minorHAnsi"/>
        </w:rPr>
        <w:t>roku”</w:t>
      </w:r>
      <w:r w:rsidR="00B00DC1" w:rsidRPr="0096266B">
        <w:rPr>
          <w:rFonts w:cstheme="minorHAnsi"/>
        </w:rPr>
        <w:t xml:space="preserve">   </w:t>
      </w:r>
      <w:proofErr w:type="gramEnd"/>
      <w:r w:rsidR="00B00DC1" w:rsidRPr="0096266B">
        <w:rPr>
          <w:rFonts w:cstheme="minorHAnsi"/>
        </w:rPr>
        <w:t xml:space="preserve">Spółdzielni Socjalnej </w:t>
      </w:r>
      <w:r w:rsidRPr="0096266B">
        <w:rPr>
          <w:rFonts w:cstheme="minorHAnsi"/>
        </w:rPr>
        <w:t xml:space="preserve">„SĄSIEDZI", </w:t>
      </w:r>
      <w:r w:rsidR="00614FF3" w:rsidRPr="0096266B">
        <w:rPr>
          <w:rFonts w:cstheme="minorHAnsi"/>
        </w:rPr>
        <w:t>ul</w:t>
      </w:r>
      <w:r w:rsidRPr="0096266B">
        <w:rPr>
          <w:rFonts w:cstheme="minorHAnsi"/>
        </w:rPr>
        <w:t xml:space="preserve">. Braniewska 12F, 14-520 Pieniężno </w:t>
      </w:r>
    </w:p>
    <w:p w14:paraId="54C06A53" w14:textId="6323B933" w:rsidR="00614FF3" w:rsidRPr="0096266B" w:rsidRDefault="003C0A77" w:rsidP="003C0A77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Spółdzielnia Socjalna „SĄSIEDZI" jest osobą prawną, nad którą Gmina Pieniężno sprawuje kontrolę </w:t>
      </w:r>
      <w:r w:rsidRPr="0096266B">
        <w:rPr>
          <w:rFonts w:cstheme="minorHAnsi"/>
        </w:rPr>
        <w:br/>
        <w:t xml:space="preserve">i posiada dominujący wpływ na cele strategiczne oraz istotne decyzje dotyczące zarządzania sprawami spółdzielni. Kierownik Zamawiającego pełni funkcję </w:t>
      </w:r>
      <w:r w:rsidR="00614FF3" w:rsidRPr="0096266B">
        <w:rPr>
          <w:rFonts w:cstheme="minorHAnsi"/>
        </w:rPr>
        <w:t xml:space="preserve">przewodniczącego </w:t>
      </w:r>
      <w:r w:rsidRPr="0096266B">
        <w:rPr>
          <w:rFonts w:cstheme="minorHAnsi"/>
        </w:rPr>
        <w:t>zgromadzenia członków założycieli spółdzielni. Zgodnie z</w:t>
      </w:r>
      <w:r w:rsidR="00614FF3" w:rsidRPr="0096266B">
        <w:rPr>
          <w:rFonts w:cstheme="minorHAnsi"/>
        </w:rPr>
        <w:t xml:space="preserve"> przyjętym planem poprzedzonym </w:t>
      </w:r>
      <w:r w:rsidRPr="0096266B">
        <w:rPr>
          <w:rFonts w:cstheme="minorHAnsi"/>
        </w:rPr>
        <w:t xml:space="preserve">przeprowadzoną </w:t>
      </w:r>
      <w:r w:rsidR="0096266B" w:rsidRPr="0096266B">
        <w:rPr>
          <w:rFonts w:cstheme="minorHAnsi"/>
        </w:rPr>
        <w:t>analizą, Spółdzielnia Socjalna</w:t>
      </w:r>
      <w:r w:rsidR="00614FF3" w:rsidRPr="0096266B">
        <w:rPr>
          <w:rFonts w:cstheme="minorHAnsi"/>
        </w:rPr>
        <w:t xml:space="preserve"> „SĄSIEDZI” wykonywać będzie ponad 90 % zadań powierzonych przez gminę Pieniężno</w:t>
      </w:r>
      <w:r w:rsidR="00AB680C" w:rsidRPr="0096266B">
        <w:rPr>
          <w:rFonts w:cstheme="minorHAnsi"/>
        </w:rPr>
        <w:t>.</w:t>
      </w:r>
    </w:p>
    <w:p w14:paraId="555ABCBF" w14:textId="10CBFB8F" w:rsidR="003C0A77" w:rsidRPr="0096266B" w:rsidRDefault="003C0A77" w:rsidP="003C0A77">
      <w:pPr>
        <w:jc w:val="both"/>
        <w:rPr>
          <w:rFonts w:cstheme="minorHAnsi"/>
        </w:rPr>
      </w:pPr>
      <w:r w:rsidRPr="0096266B">
        <w:rPr>
          <w:rFonts w:cstheme="minorHAnsi"/>
        </w:rPr>
        <w:t>W</w:t>
      </w:r>
      <w:r w:rsidR="00614FF3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związku z powyższym Zamawiający jest uprawniony do zawarcia umowy po przeprowadzeniu postępowania prowadzonego w trybie z wolnej ręki na podstawie art. 67 ust. 1 pkt 12 ustawy Prawo Zamówień Publicznych.</w:t>
      </w:r>
    </w:p>
    <w:p w14:paraId="1507C767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6.</w:t>
      </w:r>
      <w:r w:rsidRPr="0096266B">
        <w:rPr>
          <w:rFonts w:cstheme="minorHAnsi"/>
          <w:b/>
          <w:bCs/>
        </w:rPr>
        <w:tab/>
        <w:t>Planowany termin realizacji zamówienia i czas trwania umowy.</w:t>
      </w:r>
    </w:p>
    <w:p w14:paraId="66796FFD" w14:textId="256FFAC1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Rozpoczęcie realizacji umowy rozpocznie się wraz z datą podpisania umowy przez strony. Czas realizacji zamówienia wynikającego z umowy ustalono do dnia </w:t>
      </w:r>
      <w:r w:rsidR="00633B0A" w:rsidRPr="0096266B">
        <w:rPr>
          <w:rFonts w:cstheme="minorHAnsi"/>
        </w:rPr>
        <w:t>31 grudnia 202</w:t>
      </w:r>
      <w:r w:rsidR="00AB680C" w:rsidRPr="0096266B">
        <w:rPr>
          <w:rFonts w:cstheme="minorHAnsi"/>
        </w:rPr>
        <w:t>1</w:t>
      </w:r>
      <w:r w:rsidR="00633B0A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r.</w:t>
      </w:r>
    </w:p>
    <w:p w14:paraId="5BCA383E" w14:textId="77777777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7.</w:t>
      </w:r>
      <w:r w:rsidRPr="0096266B">
        <w:rPr>
          <w:rFonts w:cstheme="minorHAnsi"/>
        </w:rPr>
        <w:tab/>
        <w:t xml:space="preserve">Informacja o terminie i odpowiednio zamieszczeniu lub opublikowaniu ogłoszenia </w:t>
      </w:r>
      <w:r w:rsidRPr="0096266B">
        <w:rPr>
          <w:rFonts w:cstheme="minorHAnsi"/>
        </w:rPr>
        <w:br/>
        <w:t>o zamiarze zawarcia umowy, o którym mowa w art. 66 ust. 2, jeżeli zostało umieszczone lub opublikowane albo informacja, że takie ogłoszenie nie zostało zamieszczone lub opublikowane.</w:t>
      </w:r>
    </w:p>
    <w:p w14:paraId="77DC7B9C" w14:textId="0F0352E3" w:rsidR="002D50D0" w:rsidRDefault="003C0A77" w:rsidP="0096266B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BFBE1"/>
        </w:rPr>
      </w:pPr>
      <w:r w:rsidRPr="0096266B">
        <w:rPr>
          <w:rFonts w:cstheme="minorHAnsi"/>
        </w:rPr>
        <w:t>Zamawiający zamieścił Ogłoszenie o Zamiarze Zawarcia umowy w przedmiotowej sprawie w</w:t>
      </w:r>
      <w:r w:rsidR="0096266B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 xml:space="preserve">Biuletynie Zamówień Publicznych </w:t>
      </w:r>
      <w:r w:rsidR="00153FFA">
        <w:rPr>
          <w:rFonts w:cstheme="minorHAnsi"/>
        </w:rPr>
        <w:t xml:space="preserve">UZP </w:t>
      </w:r>
      <w:r w:rsidRPr="0096266B">
        <w:rPr>
          <w:rFonts w:cstheme="minorHAnsi"/>
        </w:rPr>
        <w:t xml:space="preserve">w dniu </w:t>
      </w:r>
      <w:r w:rsidR="00153FFA">
        <w:rPr>
          <w:rFonts w:cstheme="minorHAnsi"/>
        </w:rPr>
        <w:t xml:space="preserve">29.12.2020r. pod numerem: </w:t>
      </w:r>
      <w:r w:rsidR="00153FFA">
        <w:rPr>
          <w:rFonts w:ascii="Tahoma" w:hAnsi="Tahoma" w:cs="Tahoma"/>
          <w:color w:val="000000"/>
          <w:sz w:val="18"/>
          <w:szCs w:val="18"/>
          <w:shd w:val="clear" w:color="auto" w:fill="FBFBE1"/>
        </w:rPr>
        <w:t xml:space="preserve">550558120-N-2020. </w:t>
      </w:r>
    </w:p>
    <w:p w14:paraId="0D8F858A" w14:textId="5602C604" w:rsidR="00ED0AF4" w:rsidRDefault="00ED0AF4" w:rsidP="0096266B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BFBE1"/>
        </w:rPr>
      </w:pPr>
    </w:p>
    <w:p w14:paraId="3B71170A" w14:textId="77777777" w:rsidR="00ED0AF4" w:rsidRDefault="00ED0AF4" w:rsidP="00ED0AF4">
      <w:pPr>
        <w:jc w:val="both"/>
      </w:pPr>
      <w:r>
        <w:t>8.</w:t>
      </w:r>
      <w:r>
        <w:tab/>
        <w:t>Informacja o terminie i miejscu zamieszczenia lub opublikowania ogłoszenia o udzieleniu zamówienia, o którym mowa w art. 95 ust. 1i 2</w:t>
      </w:r>
    </w:p>
    <w:p w14:paraId="672FA6EE" w14:textId="77777777" w:rsidR="00DE37A9" w:rsidRPr="00DE37A9" w:rsidRDefault="00ED0AF4" w:rsidP="00DE37A9">
      <w:pPr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>
        <w:t xml:space="preserve">Zamawiający zamieścił Ogłoszenie o udzieleniu zamówienia w przedmiotowej sprawie w Biuletynie Zamówień Publicznych w dniu </w:t>
      </w:r>
      <w:r w:rsidR="00DE37A9" w:rsidRPr="00DE37A9">
        <w:t>26 stycznia</w:t>
      </w:r>
      <w:r w:rsidRPr="00DE37A9">
        <w:t xml:space="preserve"> 202</w:t>
      </w:r>
      <w:r w:rsidR="00DE37A9" w:rsidRPr="00DE37A9">
        <w:t>1</w:t>
      </w:r>
      <w:r w:rsidRPr="00DE37A9">
        <w:t xml:space="preserve"> roku pod numerem </w:t>
      </w:r>
      <w:r w:rsidR="00DE37A9" w:rsidRPr="00DE37A9">
        <w:rPr>
          <w:rFonts w:ascii="Tahoma" w:hAnsi="Tahoma" w:cs="Tahoma"/>
          <w:sz w:val="18"/>
          <w:szCs w:val="18"/>
          <w:shd w:val="clear" w:color="auto" w:fill="FFFFFF"/>
        </w:rPr>
        <w:t>510408489-N-2021</w:t>
      </w:r>
    </w:p>
    <w:p w14:paraId="43735AD9" w14:textId="77777777" w:rsidR="00ED0AF4" w:rsidRPr="0096266B" w:rsidRDefault="00ED0AF4" w:rsidP="0096266B">
      <w:pPr>
        <w:jc w:val="both"/>
        <w:rPr>
          <w:rFonts w:cstheme="minorHAnsi"/>
        </w:rPr>
      </w:pPr>
    </w:p>
    <w:sectPr w:rsidR="00ED0AF4" w:rsidRPr="0096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6880715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58904C49"/>
    <w:multiLevelType w:val="hybridMultilevel"/>
    <w:tmpl w:val="FE5A70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BB2130"/>
    <w:multiLevelType w:val="hybridMultilevel"/>
    <w:tmpl w:val="B886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7"/>
    <w:rsid w:val="00112494"/>
    <w:rsid w:val="00153FFA"/>
    <w:rsid w:val="002D50D0"/>
    <w:rsid w:val="00395D8B"/>
    <w:rsid w:val="003C0A77"/>
    <w:rsid w:val="004A39B8"/>
    <w:rsid w:val="00532A40"/>
    <w:rsid w:val="00552F77"/>
    <w:rsid w:val="005A4350"/>
    <w:rsid w:val="005C00E7"/>
    <w:rsid w:val="005D5B87"/>
    <w:rsid w:val="005F5528"/>
    <w:rsid w:val="00614FF3"/>
    <w:rsid w:val="00633B0A"/>
    <w:rsid w:val="00854BB2"/>
    <w:rsid w:val="0096266B"/>
    <w:rsid w:val="00A07DF1"/>
    <w:rsid w:val="00AB680C"/>
    <w:rsid w:val="00B00DC1"/>
    <w:rsid w:val="00B47638"/>
    <w:rsid w:val="00C81069"/>
    <w:rsid w:val="00D06B74"/>
    <w:rsid w:val="00D22F4E"/>
    <w:rsid w:val="00DE37A9"/>
    <w:rsid w:val="00E0157E"/>
    <w:rsid w:val="00E213F3"/>
    <w:rsid w:val="00ED0AF4"/>
    <w:rsid w:val="00F7360D"/>
    <w:rsid w:val="00F85F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B7FE"/>
  <w15:chartTrackingRefBased/>
  <w15:docId w15:val="{3C026B29-E46F-46A2-842B-B261ABB8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49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3</cp:revision>
  <dcterms:created xsi:type="dcterms:W3CDTF">2021-01-26T08:23:00Z</dcterms:created>
  <dcterms:modified xsi:type="dcterms:W3CDTF">2021-01-26T11:37:00Z</dcterms:modified>
</cp:coreProperties>
</file>